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99" w:rsidRDefault="00B35899" w:rsidP="003975C2">
      <w:pPr>
        <w:spacing w:before="120" w:after="0" w:line="240" w:lineRule="auto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B35899" w:rsidRDefault="00B35899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F63453">
        <w:rPr>
          <w:rFonts w:ascii="Arial" w:eastAsia="Times New Roman" w:hAnsi="Arial" w:cs="Arial"/>
          <w:b/>
          <w:i/>
          <w:lang w:eastAsia="pl-PL"/>
        </w:rPr>
        <w:t>Pieczątka szkoły</w:t>
      </w:r>
    </w:p>
    <w:p w:rsidR="00F63453" w:rsidRPr="00F63453" w:rsidRDefault="00F63453" w:rsidP="00F63453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E5666" w:rsidRDefault="003E5666" w:rsidP="00F6345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3453" w:rsidRPr="003E5666" w:rsidRDefault="00F63453" w:rsidP="00F6345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5666">
        <w:rPr>
          <w:rFonts w:ascii="Arial" w:eastAsia="Times New Roman" w:hAnsi="Arial" w:cs="Arial"/>
          <w:b/>
          <w:sz w:val="24"/>
          <w:szCs w:val="24"/>
          <w:lang w:eastAsia="pl-PL"/>
        </w:rPr>
        <w:t>STATUT</w:t>
      </w:r>
    </w:p>
    <w:p w:rsidR="00F63453" w:rsidRPr="003E5666" w:rsidRDefault="00B35899" w:rsidP="00B35899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56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F12E6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</w:t>
      </w:r>
      <w:r w:rsidR="0020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3</w:t>
      </w:r>
    </w:p>
    <w:p w:rsidR="00F63453" w:rsidRDefault="00B35899" w:rsidP="00F6345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5666">
        <w:rPr>
          <w:rFonts w:ascii="Arial" w:eastAsia="Times New Roman" w:hAnsi="Arial" w:cs="Arial"/>
          <w:b/>
          <w:sz w:val="24"/>
          <w:szCs w:val="24"/>
          <w:lang w:eastAsia="pl-PL"/>
        </w:rPr>
        <w:t>w Szubinie</w:t>
      </w:r>
    </w:p>
    <w:p w:rsidR="00F671EA" w:rsidRPr="003E5666" w:rsidRDefault="00F671EA" w:rsidP="00F63453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Okręgowy Ośrodek Wychowawczy w Szubinie</w:t>
      </w: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Pr="00F63453" w:rsidRDefault="00F63453" w:rsidP="00F63453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63453" w:rsidRPr="00F63453" w:rsidRDefault="00F63453" w:rsidP="00F63453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63453">
        <w:rPr>
          <w:rFonts w:ascii="Arial" w:eastAsia="Times New Roman" w:hAnsi="Arial" w:cs="Arial"/>
          <w:lang w:eastAsia="ar-SA"/>
        </w:rPr>
        <w:t>----------------</w:t>
      </w:r>
      <w:r w:rsidR="0020392E">
        <w:rPr>
          <w:rFonts w:ascii="Arial" w:eastAsia="Times New Roman" w:hAnsi="Arial" w:cs="Arial"/>
          <w:lang w:eastAsia="ar-SA"/>
        </w:rPr>
        <w:t>------------- Nowelizacja Statutu</w:t>
      </w:r>
      <w:r w:rsidRPr="00F63453">
        <w:rPr>
          <w:rFonts w:ascii="Arial" w:eastAsia="Times New Roman" w:hAnsi="Arial" w:cs="Arial"/>
          <w:lang w:eastAsia="ar-SA"/>
        </w:rPr>
        <w:t xml:space="preserve"> -----------------------------</w:t>
      </w:r>
    </w:p>
    <w:p w:rsidR="00F63453" w:rsidRPr="00F63453" w:rsidRDefault="00B35899" w:rsidP="00F63453">
      <w:pPr>
        <w:spacing w:after="80" w:line="24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Stan prawny na d</w:t>
      </w:r>
      <w:r w:rsidR="0012735B">
        <w:rPr>
          <w:rFonts w:ascii="Arial" w:eastAsia="Times New Roman" w:hAnsi="Arial" w:cs="Arial"/>
          <w:color w:val="000000"/>
          <w:lang w:eastAsia="ar-SA"/>
        </w:rPr>
        <w:t xml:space="preserve">zień </w:t>
      </w:r>
      <w:r w:rsidR="00B0079E">
        <w:rPr>
          <w:rFonts w:ascii="Arial" w:eastAsia="Times New Roman" w:hAnsi="Arial" w:cs="Arial"/>
          <w:color w:val="000000"/>
          <w:lang w:eastAsia="ar-SA"/>
        </w:rPr>
        <w:t>27</w:t>
      </w:r>
      <w:r w:rsidR="0012735B">
        <w:rPr>
          <w:rFonts w:ascii="Arial" w:eastAsia="Times New Roman" w:hAnsi="Arial" w:cs="Arial"/>
          <w:color w:val="000000"/>
          <w:lang w:eastAsia="ar-SA"/>
        </w:rPr>
        <w:t xml:space="preserve"> września</w:t>
      </w:r>
      <w:r w:rsidR="00B0079E">
        <w:rPr>
          <w:rFonts w:ascii="Arial" w:eastAsia="Times New Roman" w:hAnsi="Arial" w:cs="Arial"/>
          <w:color w:val="000000"/>
          <w:lang w:eastAsia="ar-SA"/>
        </w:rPr>
        <w:t xml:space="preserve"> 2022</w:t>
      </w:r>
      <w:r w:rsidR="00F63453" w:rsidRPr="00F63453">
        <w:rPr>
          <w:rFonts w:ascii="Arial" w:eastAsia="Times New Roman" w:hAnsi="Arial" w:cs="Arial"/>
          <w:color w:val="000000"/>
          <w:lang w:eastAsia="ar-SA"/>
        </w:rPr>
        <w:t xml:space="preserve"> r.</w:t>
      </w:r>
    </w:p>
    <w:p w:rsidR="00F63453" w:rsidRPr="00F63453" w:rsidRDefault="00F63453" w:rsidP="00F634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Pr="00F63453" w:rsidRDefault="00F63453" w:rsidP="00F63453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63453" w:rsidRDefault="00F63453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35899" w:rsidRDefault="00B35899" w:rsidP="00F6345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32BD6" w:rsidRDefault="00F32BD6" w:rsidP="00F634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B0079E" w:rsidRDefault="00B0079E" w:rsidP="00F634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B0079E" w:rsidRDefault="00B0079E" w:rsidP="00F634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B0079E" w:rsidRDefault="00B0079E" w:rsidP="00F634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B0079E" w:rsidRDefault="00B0079E" w:rsidP="00F634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F63453" w:rsidRPr="00213C54" w:rsidRDefault="00B35899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000000"/>
          <w:lang w:eastAsia="pl-PL"/>
        </w:rPr>
      </w:pPr>
      <w:r w:rsidRPr="00213C54">
        <w:rPr>
          <w:rFonts w:eastAsia="Times New Roman" w:cs="Calibri"/>
          <w:b/>
          <w:i/>
          <w:color w:val="000000"/>
          <w:lang w:eastAsia="pl-PL"/>
        </w:rPr>
        <w:t>Spis treści</w:t>
      </w:r>
    </w:p>
    <w:p w:rsidR="00F63453" w:rsidRPr="00213C54" w:rsidRDefault="00F63453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000000"/>
          <w:lang w:eastAsia="pl-PL"/>
        </w:rPr>
      </w:pPr>
    </w:p>
    <w:p w:rsidR="00F63453" w:rsidRPr="00213C54" w:rsidRDefault="00F63453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000000"/>
          <w:lang w:eastAsia="pl-PL"/>
        </w:rPr>
      </w:pPr>
    </w:p>
    <w:p w:rsidR="00F63453" w:rsidRPr="00213C54" w:rsidRDefault="007E65EA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1 Postanowienia ogólne</w:t>
      </w:r>
      <w:r w:rsidR="00F63453" w:rsidRPr="00213C54">
        <w:rPr>
          <w:rFonts w:eastAsia="Times New Roman" w:cs="Calibri"/>
          <w:bCs/>
          <w:lang w:eastAsia="pl-PL"/>
        </w:rPr>
        <w:t xml:space="preserve"> </w:t>
      </w:r>
      <w:r w:rsidR="0087282A" w:rsidRPr="00213C54">
        <w:rPr>
          <w:rFonts w:eastAsia="Times New Roman" w:cs="Calibri"/>
          <w:bCs/>
          <w:lang w:eastAsia="pl-PL"/>
        </w:rPr>
        <w:t>…...............................................................</w:t>
      </w:r>
      <w:r w:rsidR="0077774F">
        <w:rPr>
          <w:rFonts w:eastAsia="Times New Roman" w:cs="Calibri"/>
          <w:bCs/>
          <w:lang w:eastAsia="pl-PL"/>
        </w:rPr>
        <w:t>..........................</w:t>
      </w:r>
      <w:r w:rsidR="001F70DF">
        <w:rPr>
          <w:rFonts w:eastAsia="Times New Roman" w:cs="Calibri"/>
          <w:bCs/>
          <w:lang w:eastAsia="pl-PL"/>
        </w:rPr>
        <w:t xml:space="preserve"> </w:t>
      </w:r>
      <w:r w:rsidR="00C35DD7">
        <w:rPr>
          <w:rFonts w:eastAsia="Times New Roman" w:cs="Calibri"/>
          <w:bCs/>
          <w:lang w:eastAsia="pl-PL"/>
        </w:rPr>
        <w:t>3</w:t>
      </w:r>
    </w:p>
    <w:p w:rsidR="00F63453" w:rsidRPr="00213C54" w:rsidRDefault="00F63453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 xml:space="preserve">ROZDZIAŁ 2 Cele i zadania </w:t>
      </w:r>
      <w:r w:rsidR="007E65EA" w:rsidRPr="00213C54">
        <w:rPr>
          <w:rFonts w:eastAsia="Times New Roman" w:cs="Calibri"/>
          <w:bCs/>
          <w:lang w:eastAsia="pl-PL"/>
        </w:rPr>
        <w:t>szkoły</w:t>
      </w:r>
      <w:r w:rsidR="0087282A" w:rsidRPr="00213C54">
        <w:rPr>
          <w:rFonts w:eastAsia="Times New Roman" w:cs="Calibri"/>
          <w:bCs/>
          <w:lang w:eastAsia="pl-PL"/>
        </w:rPr>
        <w:t>…...................................................................</w:t>
      </w:r>
      <w:r w:rsidR="0077774F">
        <w:rPr>
          <w:rFonts w:eastAsia="Times New Roman" w:cs="Calibri"/>
          <w:bCs/>
          <w:lang w:eastAsia="pl-PL"/>
        </w:rPr>
        <w:t>...........................</w:t>
      </w:r>
      <w:r w:rsidR="001F70DF">
        <w:rPr>
          <w:rFonts w:eastAsia="Times New Roman" w:cs="Calibri"/>
          <w:bCs/>
          <w:lang w:eastAsia="pl-PL"/>
        </w:rPr>
        <w:t>4</w:t>
      </w:r>
    </w:p>
    <w:p w:rsidR="001F70DF" w:rsidRDefault="00F63453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3</w:t>
      </w:r>
      <w:r w:rsidR="001F70DF">
        <w:rPr>
          <w:rFonts w:eastAsia="Times New Roman" w:cs="Calibri"/>
          <w:bCs/>
          <w:lang w:eastAsia="pl-PL"/>
        </w:rPr>
        <w:t xml:space="preserve"> Kształcenie zawodowe w szkole ………………………………………………………………………….6</w:t>
      </w:r>
    </w:p>
    <w:p w:rsidR="00F63453" w:rsidRPr="00213C54" w:rsidRDefault="001F70DF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ROZDZIAŁ 4</w:t>
      </w:r>
      <w:r w:rsidR="00F63453" w:rsidRPr="00213C54">
        <w:rPr>
          <w:rFonts w:eastAsia="Times New Roman" w:cs="Calibri"/>
          <w:bCs/>
          <w:lang w:eastAsia="pl-PL"/>
        </w:rPr>
        <w:t xml:space="preserve"> </w:t>
      </w:r>
      <w:r w:rsidR="007E65EA" w:rsidRPr="00213C54">
        <w:rPr>
          <w:rFonts w:eastAsia="Times New Roman" w:cs="Calibri"/>
          <w:bCs/>
          <w:lang w:eastAsia="pl-PL"/>
        </w:rPr>
        <w:t>Organy szkoły i ich kompetencje</w:t>
      </w:r>
      <w:r w:rsidR="00600315" w:rsidRPr="00213C54">
        <w:rPr>
          <w:rFonts w:eastAsia="Times New Roman" w:cs="Calibri"/>
          <w:bCs/>
          <w:lang w:eastAsia="pl-PL"/>
        </w:rPr>
        <w:t>..............</w:t>
      </w:r>
      <w:r w:rsidR="00F63453" w:rsidRPr="00213C54">
        <w:rPr>
          <w:rFonts w:eastAsia="Times New Roman" w:cs="Calibri"/>
          <w:bCs/>
          <w:lang w:eastAsia="pl-PL"/>
        </w:rPr>
        <w:t>............................</w:t>
      </w:r>
      <w:r w:rsidR="00600315" w:rsidRPr="00213C54">
        <w:rPr>
          <w:rFonts w:eastAsia="Times New Roman" w:cs="Calibri"/>
          <w:bCs/>
          <w:lang w:eastAsia="pl-PL"/>
        </w:rPr>
        <w:t>..........................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...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77774F">
        <w:rPr>
          <w:rFonts w:eastAsia="Times New Roman" w:cs="Calibri"/>
          <w:bCs/>
          <w:lang w:eastAsia="pl-PL"/>
        </w:rPr>
        <w:t>..</w:t>
      </w:r>
      <w:r>
        <w:rPr>
          <w:rFonts w:eastAsia="Times New Roman" w:cs="Calibri"/>
          <w:bCs/>
          <w:lang w:eastAsia="pl-PL"/>
        </w:rPr>
        <w:t>6</w:t>
      </w:r>
    </w:p>
    <w:p w:rsidR="00F63453" w:rsidRPr="00213C54" w:rsidRDefault="00F63453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4 Organizacja pracy szkoły…………................................</w:t>
      </w:r>
      <w:r w:rsidR="0065086F" w:rsidRPr="00213C54">
        <w:rPr>
          <w:rFonts w:eastAsia="Times New Roman" w:cs="Calibri"/>
          <w:bCs/>
          <w:lang w:eastAsia="pl-PL"/>
        </w:rPr>
        <w:t>.......................</w:t>
      </w:r>
      <w:r w:rsidR="007E65EA" w:rsidRPr="00213C54">
        <w:rPr>
          <w:rFonts w:eastAsia="Times New Roman" w:cs="Calibri"/>
          <w:bCs/>
          <w:lang w:eastAsia="pl-PL"/>
        </w:rPr>
        <w:t>........</w:t>
      </w:r>
      <w:r w:rsidR="003975C2" w:rsidRPr="00213C54">
        <w:rPr>
          <w:rFonts w:eastAsia="Times New Roman" w:cs="Calibri"/>
          <w:bCs/>
          <w:lang w:eastAsia="pl-PL"/>
        </w:rPr>
        <w:t>...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65086F" w:rsidRPr="00213C54">
        <w:rPr>
          <w:rFonts w:eastAsia="Times New Roman" w:cs="Calibri"/>
          <w:bCs/>
          <w:lang w:eastAsia="pl-PL"/>
        </w:rPr>
        <w:t>..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77774F">
        <w:rPr>
          <w:rFonts w:eastAsia="Times New Roman" w:cs="Calibri"/>
          <w:bCs/>
          <w:lang w:eastAsia="pl-PL"/>
        </w:rPr>
        <w:t>...</w:t>
      </w:r>
      <w:r w:rsidR="00F671EA" w:rsidRPr="00213C54">
        <w:rPr>
          <w:rFonts w:eastAsia="Times New Roman" w:cs="Calibri"/>
          <w:bCs/>
          <w:lang w:eastAsia="pl-PL"/>
        </w:rPr>
        <w:t xml:space="preserve"> </w:t>
      </w:r>
      <w:r w:rsidR="00E451CD">
        <w:rPr>
          <w:rFonts w:eastAsia="Times New Roman" w:cs="Calibri"/>
          <w:bCs/>
          <w:lang w:eastAsia="pl-PL"/>
        </w:rPr>
        <w:t>7</w:t>
      </w:r>
    </w:p>
    <w:p w:rsidR="0084192D" w:rsidRPr="00213C54" w:rsidRDefault="0084192D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5 Kształcenie zawodowe</w:t>
      </w:r>
      <w:r w:rsidR="0087282A" w:rsidRPr="00213C54">
        <w:rPr>
          <w:rFonts w:eastAsia="Times New Roman" w:cs="Calibri"/>
          <w:bCs/>
          <w:lang w:eastAsia="pl-PL"/>
        </w:rPr>
        <w:t>…................................................................</w:t>
      </w:r>
      <w:r w:rsidR="00F671EA" w:rsidRPr="00213C54">
        <w:rPr>
          <w:rFonts w:eastAsia="Times New Roman" w:cs="Calibri"/>
          <w:bCs/>
          <w:lang w:eastAsia="pl-PL"/>
        </w:rPr>
        <w:t>...........................</w:t>
      </w:r>
      <w:r w:rsidR="00E451CD">
        <w:rPr>
          <w:rFonts w:eastAsia="Times New Roman" w:cs="Calibri"/>
          <w:bCs/>
          <w:lang w:eastAsia="pl-PL"/>
        </w:rPr>
        <w:t>11</w:t>
      </w:r>
    </w:p>
    <w:p w:rsidR="00F63453" w:rsidRPr="00213C54" w:rsidRDefault="0084192D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6</w:t>
      </w:r>
      <w:r w:rsidR="00F63453" w:rsidRPr="00213C54">
        <w:rPr>
          <w:rFonts w:eastAsia="Times New Roman" w:cs="Calibri"/>
          <w:bCs/>
          <w:lang w:eastAsia="pl-PL"/>
        </w:rPr>
        <w:t xml:space="preserve"> Nauczyciele i inni pracownicy szkoły</w:t>
      </w:r>
      <w:r w:rsidR="003975C2" w:rsidRPr="00213C54">
        <w:rPr>
          <w:rFonts w:eastAsia="Times New Roman" w:cs="Calibri"/>
          <w:bCs/>
          <w:lang w:eastAsia="pl-PL"/>
        </w:rPr>
        <w:t>…………</w:t>
      </w:r>
      <w:r w:rsidR="00F63453" w:rsidRPr="00213C54">
        <w:rPr>
          <w:rFonts w:eastAsia="Times New Roman" w:cs="Calibri"/>
          <w:bCs/>
          <w:lang w:eastAsia="pl-PL"/>
        </w:rPr>
        <w:t>.....................</w:t>
      </w:r>
      <w:r w:rsidR="003E5666" w:rsidRPr="00213C54">
        <w:rPr>
          <w:rFonts w:eastAsia="Times New Roman" w:cs="Calibri"/>
          <w:bCs/>
          <w:lang w:eastAsia="pl-PL"/>
        </w:rPr>
        <w:t>.....................</w:t>
      </w:r>
      <w:r w:rsidR="003975C2" w:rsidRPr="00213C54">
        <w:rPr>
          <w:rFonts w:eastAsia="Times New Roman" w:cs="Calibri"/>
          <w:bCs/>
          <w:lang w:eastAsia="pl-PL"/>
        </w:rPr>
        <w:t>.....</w:t>
      </w:r>
      <w:r w:rsidR="003E5666" w:rsidRPr="00213C54">
        <w:rPr>
          <w:rFonts w:eastAsia="Times New Roman" w:cs="Calibri"/>
          <w:bCs/>
          <w:lang w:eastAsia="pl-PL"/>
        </w:rPr>
        <w:t>.</w:t>
      </w:r>
      <w:r w:rsidR="00F63453" w:rsidRPr="00213C54">
        <w:rPr>
          <w:rFonts w:eastAsia="Times New Roman" w:cs="Calibri"/>
          <w:bCs/>
          <w:lang w:eastAsia="pl-PL"/>
        </w:rPr>
        <w:t>.</w:t>
      </w:r>
      <w:r w:rsidR="003E5666" w:rsidRPr="00213C54">
        <w:rPr>
          <w:rFonts w:eastAsia="Times New Roman" w:cs="Calibri"/>
          <w:bCs/>
          <w:lang w:eastAsia="pl-PL"/>
        </w:rPr>
        <w:t>..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3E5666" w:rsidRPr="00213C54">
        <w:rPr>
          <w:rFonts w:eastAsia="Times New Roman" w:cs="Calibri"/>
          <w:bCs/>
          <w:lang w:eastAsia="pl-PL"/>
        </w:rPr>
        <w:t>.</w:t>
      </w:r>
      <w:r w:rsidR="0087282A" w:rsidRPr="00213C54">
        <w:rPr>
          <w:rFonts w:eastAsia="Times New Roman" w:cs="Calibri"/>
          <w:bCs/>
          <w:lang w:eastAsia="pl-PL"/>
        </w:rPr>
        <w:t>...</w:t>
      </w:r>
      <w:r w:rsidR="003E5666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..</w:t>
      </w:r>
      <w:r w:rsidR="00375EA8">
        <w:rPr>
          <w:rFonts w:eastAsia="Times New Roman" w:cs="Calibri"/>
          <w:bCs/>
          <w:lang w:eastAsia="pl-PL"/>
        </w:rPr>
        <w:t>..</w:t>
      </w:r>
      <w:r w:rsidR="00E451CD">
        <w:rPr>
          <w:rFonts w:eastAsia="Times New Roman" w:cs="Calibri"/>
          <w:bCs/>
          <w:lang w:eastAsia="pl-PL"/>
        </w:rPr>
        <w:t>12</w:t>
      </w:r>
    </w:p>
    <w:p w:rsidR="00F63453" w:rsidRPr="00213C54" w:rsidRDefault="0084192D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7</w:t>
      </w:r>
      <w:r w:rsidR="00F63453" w:rsidRPr="00213C54">
        <w:rPr>
          <w:rFonts w:eastAsia="Times New Roman" w:cs="Calibri"/>
          <w:bCs/>
          <w:lang w:eastAsia="pl-PL"/>
        </w:rPr>
        <w:t xml:space="preserve"> Ocenianie wewnątrzszkolne .................</w:t>
      </w:r>
      <w:r w:rsidR="007E65EA" w:rsidRPr="00213C54">
        <w:rPr>
          <w:rFonts w:eastAsia="Times New Roman" w:cs="Calibri"/>
          <w:bCs/>
          <w:lang w:eastAsia="pl-PL"/>
        </w:rPr>
        <w:t>.........</w:t>
      </w:r>
      <w:r w:rsidR="00F63453" w:rsidRPr="00213C54">
        <w:rPr>
          <w:rFonts w:eastAsia="Times New Roman" w:cs="Calibri"/>
          <w:bCs/>
          <w:lang w:eastAsia="pl-PL"/>
        </w:rPr>
        <w:t>................................</w:t>
      </w:r>
      <w:r w:rsidR="003E5666" w:rsidRPr="00213C54">
        <w:rPr>
          <w:rFonts w:eastAsia="Times New Roman" w:cs="Calibri"/>
          <w:bCs/>
          <w:lang w:eastAsia="pl-PL"/>
        </w:rPr>
        <w:t>..</w:t>
      </w:r>
      <w:r w:rsidR="00F63453" w:rsidRPr="00213C54">
        <w:rPr>
          <w:rFonts w:eastAsia="Times New Roman" w:cs="Calibri"/>
          <w:bCs/>
          <w:lang w:eastAsia="pl-PL"/>
        </w:rPr>
        <w:t>......</w:t>
      </w:r>
      <w:r w:rsidR="003975C2" w:rsidRPr="00213C54">
        <w:rPr>
          <w:rFonts w:eastAsia="Times New Roman" w:cs="Calibri"/>
          <w:bCs/>
          <w:lang w:eastAsia="pl-PL"/>
        </w:rPr>
        <w:t>......</w:t>
      </w:r>
      <w:r w:rsidR="00F63453" w:rsidRPr="00213C54">
        <w:rPr>
          <w:rFonts w:eastAsia="Times New Roman" w:cs="Calibri"/>
          <w:bCs/>
          <w:lang w:eastAsia="pl-PL"/>
        </w:rPr>
        <w:t>.</w:t>
      </w:r>
      <w:r w:rsidR="00C10736" w:rsidRPr="00213C54">
        <w:rPr>
          <w:rFonts w:eastAsia="Times New Roman" w:cs="Calibri"/>
          <w:bCs/>
          <w:lang w:eastAsia="pl-PL"/>
        </w:rPr>
        <w:t>...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C10736" w:rsidRPr="00213C54">
        <w:rPr>
          <w:rFonts w:eastAsia="Times New Roman" w:cs="Calibri"/>
          <w:bCs/>
          <w:lang w:eastAsia="pl-PL"/>
        </w:rPr>
        <w:t>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C10736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...</w:t>
      </w:r>
      <w:r w:rsidR="0087282A" w:rsidRPr="00213C54">
        <w:rPr>
          <w:rFonts w:eastAsia="Times New Roman" w:cs="Calibri"/>
          <w:bCs/>
          <w:lang w:eastAsia="pl-PL"/>
        </w:rPr>
        <w:t>.</w:t>
      </w:r>
      <w:r w:rsidR="00E451CD">
        <w:rPr>
          <w:rFonts w:eastAsia="Times New Roman" w:cs="Calibri"/>
          <w:bCs/>
          <w:lang w:eastAsia="pl-PL"/>
        </w:rPr>
        <w:t>15</w:t>
      </w:r>
    </w:p>
    <w:p w:rsidR="00600315" w:rsidRPr="00213C54" w:rsidRDefault="00F63453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</w:t>
      </w:r>
      <w:r w:rsidR="0084192D" w:rsidRPr="00213C54">
        <w:rPr>
          <w:rFonts w:eastAsia="Times New Roman" w:cs="Calibri"/>
          <w:bCs/>
          <w:lang w:eastAsia="pl-PL"/>
        </w:rPr>
        <w:t>IAŁ 8</w:t>
      </w:r>
      <w:r w:rsidR="00600315" w:rsidRPr="00213C54">
        <w:rPr>
          <w:rFonts w:eastAsia="Times New Roman" w:cs="Calibri"/>
          <w:bCs/>
          <w:lang w:eastAsia="pl-PL"/>
        </w:rPr>
        <w:t xml:space="preserve"> Pr</w:t>
      </w:r>
      <w:r w:rsidR="003E5666" w:rsidRPr="00213C54">
        <w:rPr>
          <w:rFonts w:eastAsia="Times New Roman" w:cs="Calibri"/>
          <w:bCs/>
          <w:lang w:eastAsia="pl-PL"/>
        </w:rPr>
        <w:t>aw</w:t>
      </w:r>
      <w:r w:rsidR="007E65EA" w:rsidRPr="00213C54">
        <w:rPr>
          <w:rFonts w:eastAsia="Times New Roman" w:cs="Calibri"/>
          <w:bCs/>
          <w:lang w:eastAsia="pl-PL"/>
        </w:rPr>
        <w:t>a i obowiązki uczniów</w:t>
      </w:r>
      <w:r w:rsidR="00600315" w:rsidRPr="00213C54">
        <w:rPr>
          <w:rFonts w:eastAsia="Times New Roman" w:cs="Calibri"/>
          <w:bCs/>
          <w:lang w:eastAsia="pl-PL"/>
        </w:rPr>
        <w:t>................</w:t>
      </w:r>
      <w:r w:rsidRPr="00213C54">
        <w:rPr>
          <w:rFonts w:eastAsia="Times New Roman" w:cs="Calibri"/>
          <w:bCs/>
          <w:lang w:eastAsia="pl-PL"/>
        </w:rPr>
        <w:t>................................</w:t>
      </w:r>
      <w:r w:rsidR="003E5666" w:rsidRPr="00213C54">
        <w:rPr>
          <w:rFonts w:eastAsia="Times New Roman" w:cs="Calibri"/>
          <w:bCs/>
          <w:lang w:eastAsia="pl-PL"/>
        </w:rPr>
        <w:t>..</w:t>
      </w:r>
      <w:r w:rsidR="007E65EA" w:rsidRPr="00213C54">
        <w:rPr>
          <w:rFonts w:eastAsia="Times New Roman" w:cs="Calibri"/>
          <w:bCs/>
          <w:lang w:eastAsia="pl-PL"/>
        </w:rPr>
        <w:t>..........</w:t>
      </w:r>
      <w:r w:rsidR="003E5666" w:rsidRPr="00213C54">
        <w:rPr>
          <w:rFonts w:eastAsia="Times New Roman" w:cs="Calibri"/>
          <w:bCs/>
          <w:lang w:eastAsia="pl-PL"/>
        </w:rPr>
        <w:t>...................</w:t>
      </w:r>
      <w:r w:rsidR="003975C2" w:rsidRPr="00213C54">
        <w:rPr>
          <w:rFonts w:eastAsia="Times New Roman" w:cs="Calibri"/>
          <w:bCs/>
          <w:lang w:eastAsia="pl-PL"/>
        </w:rPr>
        <w:t>...</w:t>
      </w:r>
      <w:r w:rsidR="0087282A" w:rsidRPr="00213C54">
        <w:rPr>
          <w:rFonts w:eastAsia="Times New Roman" w:cs="Calibri"/>
          <w:bCs/>
          <w:lang w:eastAsia="pl-PL"/>
        </w:rPr>
        <w:t>..</w:t>
      </w:r>
      <w:r w:rsidR="002665CD">
        <w:rPr>
          <w:rFonts w:eastAsia="Times New Roman" w:cs="Calibri"/>
          <w:bCs/>
          <w:lang w:eastAsia="pl-PL"/>
        </w:rPr>
        <w:t>...24</w:t>
      </w:r>
    </w:p>
    <w:p w:rsidR="0012735B" w:rsidRPr="00213C54" w:rsidRDefault="0012735B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 9 Wolontariat w szkole………………………………………………………………………...…</w:t>
      </w:r>
      <w:r w:rsidR="00375EA8">
        <w:rPr>
          <w:rFonts w:eastAsia="Times New Roman" w:cs="Calibri"/>
          <w:bCs/>
          <w:lang w:eastAsia="pl-PL"/>
        </w:rPr>
        <w:t>……………</w:t>
      </w:r>
      <w:r w:rsidR="0077774F">
        <w:rPr>
          <w:rFonts w:eastAsia="Times New Roman" w:cs="Calibri"/>
          <w:bCs/>
          <w:lang w:eastAsia="pl-PL"/>
        </w:rPr>
        <w:t>…</w:t>
      </w:r>
      <w:r w:rsidR="005A61AB">
        <w:rPr>
          <w:rFonts w:eastAsia="Times New Roman" w:cs="Calibri"/>
          <w:bCs/>
          <w:lang w:eastAsia="pl-PL"/>
        </w:rPr>
        <w:t>26</w:t>
      </w:r>
    </w:p>
    <w:p w:rsidR="003B3D75" w:rsidRPr="00213C54" w:rsidRDefault="0087282A" w:rsidP="00F8750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ROZDZIAŁ</w:t>
      </w:r>
      <w:r w:rsidR="0084192D" w:rsidRPr="00213C54">
        <w:rPr>
          <w:rFonts w:eastAsia="Times New Roman" w:cs="Calibri"/>
          <w:bCs/>
          <w:lang w:eastAsia="pl-PL"/>
        </w:rPr>
        <w:t>10</w:t>
      </w:r>
      <w:r w:rsidR="00F63453" w:rsidRPr="00213C54">
        <w:rPr>
          <w:rFonts w:eastAsia="Times New Roman" w:cs="Calibri"/>
          <w:bCs/>
          <w:lang w:eastAsia="pl-PL"/>
        </w:rPr>
        <w:t xml:space="preserve"> Postanowienia końcowe</w:t>
      </w:r>
      <w:r w:rsidR="007E65EA" w:rsidRPr="00213C54">
        <w:rPr>
          <w:rFonts w:eastAsia="Times New Roman" w:cs="Calibri"/>
          <w:bCs/>
          <w:lang w:eastAsia="pl-PL"/>
        </w:rPr>
        <w:t xml:space="preserve"> </w:t>
      </w:r>
      <w:r w:rsidR="00F63453" w:rsidRPr="00213C54">
        <w:rPr>
          <w:rFonts w:eastAsia="Times New Roman" w:cs="Calibri"/>
          <w:bCs/>
          <w:lang w:eastAsia="pl-PL"/>
        </w:rPr>
        <w:t>.</w:t>
      </w:r>
      <w:r w:rsidR="00F1438A" w:rsidRPr="00213C54">
        <w:rPr>
          <w:rFonts w:eastAsia="Times New Roman" w:cs="Calibri"/>
          <w:bCs/>
          <w:lang w:eastAsia="pl-PL"/>
        </w:rPr>
        <w:t>.........................</w:t>
      </w:r>
      <w:r w:rsidR="00F63453" w:rsidRPr="00213C54">
        <w:rPr>
          <w:rFonts w:eastAsia="Times New Roman" w:cs="Calibri"/>
          <w:bCs/>
          <w:lang w:eastAsia="pl-PL"/>
        </w:rPr>
        <w:t>...........................</w:t>
      </w:r>
      <w:r w:rsidR="007E65EA" w:rsidRPr="00213C54">
        <w:rPr>
          <w:rFonts w:eastAsia="Times New Roman" w:cs="Calibri"/>
          <w:bCs/>
          <w:lang w:eastAsia="pl-PL"/>
        </w:rPr>
        <w:t>.................</w:t>
      </w:r>
      <w:r w:rsidR="003E5666" w:rsidRPr="00213C54">
        <w:rPr>
          <w:rFonts w:eastAsia="Times New Roman" w:cs="Calibri"/>
          <w:bCs/>
          <w:lang w:eastAsia="pl-PL"/>
        </w:rPr>
        <w:t>....</w:t>
      </w:r>
      <w:r w:rsidRPr="00213C54">
        <w:rPr>
          <w:rFonts w:eastAsia="Times New Roman" w:cs="Calibri"/>
          <w:bCs/>
          <w:lang w:eastAsia="pl-PL"/>
        </w:rPr>
        <w:t>.</w:t>
      </w:r>
      <w:r w:rsidR="003E5666" w:rsidRPr="00213C54">
        <w:rPr>
          <w:rFonts w:eastAsia="Times New Roman" w:cs="Calibri"/>
          <w:bCs/>
          <w:lang w:eastAsia="pl-PL"/>
        </w:rPr>
        <w:t>.</w:t>
      </w:r>
      <w:r w:rsidR="00F1438A" w:rsidRPr="00213C54">
        <w:rPr>
          <w:rFonts w:eastAsia="Times New Roman" w:cs="Calibri"/>
          <w:bCs/>
          <w:lang w:eastAsia="pl-PL"/>
        </w:rPr>
        <w:t>.</w:t>
      </w:r>
      <w:r w:rsidR="003975C2" w:rsidRPr="00213C54">
        <w:rPr>
          <w:rFonts w:eastAsia="Times New Roman" w:cs="Calibri"/>
          <w:bCs/>
          <w:lang w:eastAsia="pl-PL"/>
        </w:rPr>
        <w:t>......</w:t>
      </w:r>
      <w:r w:rsidRPr="00213C54">
        <w:rPr>
          <w:rFonts w:eastAsia="Times New Roman" w:cs="Calibri"/>
          <w:bCs/>
          <w:lang w:eastAsia="pl-PL"/>
        </w:rPr>
        <w:t>...</w:t>
      </w:r>
      <w:r w:rsidR="002665CD">
        <w:rPr>
          <w:rFonts w:eastAsia="Times New Roman" w:cs="Calibri"/>
          <w:bCs/>
          <w:lang w:eastAsia="pl-PL"/>
        </w:rPr>
        <w:t>..</w:t>
      </w:r>
      <w:r w:rsidR="003975C2" w:rsidRPr="00213C54">
        <w:rPr>
          <w:rFonts w:eastAsia="Times New Roman" w:cs="Calibri"/>
          <w:bCs/>
          <w:lang w:eastAsia="pl-PL"/>
        </w:rPr>
        <w:t>.</w:t>
      </w:r>
      <w:r w:rsidR="005A61AB">
        <w:rPr>
          <w:rFonts w:eastAsia="Times New Roman" w:cs="Calibri"/>
          <w:bCs/>
          <w:lang w:eastAsia="pl-PL"/>
        </w:rPr>
        <w:t>26</w:t>
      </w:r>
    </w:p>
    <w:p w:rsidR="003B3D75" w:rsidRPr="00213C54" w:rsidRDefault="003B3D75" w:rsidP="00D953A5">
      <w:pPr>
        <w:spacing w:after="0" w:line="240" w:lineRule="auto"/>
        <w:jc w:val="center"/>
        <w:rPr>
          <w:rFonts w:eastAsia="Times New Roman" w:cs="Calibri"/>
          <w:bCs/>
          <w:color w:val="000000"/>
          <w:lang w:eastAsia="pl-PL"/>
        </w:rPr>
      </w:pPr>
    </w:p>
    <w:p w:rsidR="003B3D75" w:rsidRPr="00213C54" w:rsidRDefault="003B3D75" w:rsidP="00D953A5">
      <w:pPr>
        <w:spacing w:after="0" w:line="240" w:lineRule="auto"/>
        <w:jc w:val="center"/>
        <w:rPr>
          <w:rFonts w:eastAsia="Times New Roman" w:cs="Calibri"/>
          <w:bCs/>
          <w:color w:val="000000"/>
          <w:lang w:eastAsia="pl-PL"/>
        </w:rPr>
      </w:pPr>
    </w:p>
    <w:p w:rsidR="003B3D75" w:rsidRPr="00213C54" w:rsidRDefault="003B3D75" w:rsidP="00D953A5">
      <w:pPr>
        <w:spacing w:after="0" w:line="240" w:lineRule="auto"/>
        <w:jc w:val="center"/>
        <w:rPr>
          <w:rFonts w:eastAsia="Times New Roman" w:cs="Calibri"/>
          <w:bCs/>
          <w:color w:val="000000"/>
          <w:lang w:eastAsia="pl-PL"/>
        </w:rPr>
      </w:pPr>
    </w:p>
    <w:p w:rsidR="003B3D75" w:rsidRPr="00213C54" w:rsidRDefault="003B3D75" w:rsidP="00646E0A">
      <w:pPr>
        <w:spacing w:after="0" w:line="240" w:lineRule="auto"/>
        <w:jc w:val="center"/>
        <w:rPr>
          <w:rFonts w:eastAsia="Times New Roman" w:cs="Calibri"/>
          <w:bCs/>
          <w:color w:val="000000"/>
          <w:lang w:eastAsia="pl-PL"/>
        </w:rPr>
      </w:pPr>
    </w:p>
    <w:p w:rsidR="00F32BD6" w:rsidRPr="00213C54" w:rsidRDefault="00F32BD6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32BD6" w:rsidRPr="00213C54" w:rsidRDefault="00F32BD6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32BD6" w:rsidRPr="00213C54" w:rsidRDefault="00F32BD6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63453" w:rsidRPr="00213C54" w:rsidRDefault="00F63453" w:rsidP="00F87500">
      <w:pPr>
        <w:spacing w:after="0" w:line="240" w:lineRule="auto"/>
        <w:ind w:left="3540" w:firstLine="708"/>
        <w:rPr>
          <w:rFonts w:eastAsia="Times New Roman" w:cs="Calibri"/>
          <w:b/>
          <w:bCs/>
          <w:lang w:eastAsia="pl-PL"/>
        </w:rPr>
      </w:pPr>
      <w:r w:rsidRPr="00213C54">
        <w:rPr>
          <w:rFonts w:eastAsia="Times New Roman" w:cs="Calibri"/>
          <w:b/>
          <w:bCs/>
          <w:lang w:eastAsia="pl-PL"/>
        </w:rPr>
        <w:t>Rozdział 1</w:t>
      </w:r>
    </w:p>
    <w:p w:rsidR="00F63453" w:rsidRDefault="00F63453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13C54">
        <w:rPr>
          <w:rFonts w:eastAsia="Times New Roman" w:cs="Calibri"/>
          <w:b/>
          <w:bCs/>
          <w:lang w:eastAsia="pl-PL"/>
        </w:rPr>
        <w:t>Postanowienia ogólne</w:t>
      </w: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CD08BE" w:rsidRDefault="006D1467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6D1467">
        <w:rPr>
          <w:rFonts w:eastAsia="Times New Roman" w:cs="Calibri"/>
          <w:b/>
          <w:bCs/>
          <w:lang w:eastAsia="pl-PL"/>
        </w:rPr>
        <w:t>§ 1</w:t>
      </w:r>
    </w:p>
    <w:p w:rsidR="006D1467" w:rsidRDefault="006D1467" w:rsidP="00646E0A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CD08BE" w:rsidRPr="00CD08BE" w:rsidRDefault="00CD08BE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CD08BE">
        <w:rPr>
          <w:rFonts w:eastAsia="Times New Roman" w:cs="Calibri"/>
          <w:bCs/>
          <w:lang w:eastAsia="pl-PL"/>
        </w:rPr>
        <w:t>Ilekroć w niniejszym Statucie jest mowa bez bliższego określenia o: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="00CD08BE" w:rsidRPr="00CD08BE">
        <w:rPr>
          <w:rFonts w:eastAsia="Times New Roman" w:cs="Calibri"/>
          <w:bCs/>
          <w:lang w:eastAsia="pl-PL"/>
        </w:rPr>
        <w:t>Szkole - należy przez to ro</w:t>
      </w:r>
      <w:r w:rsidR="006F12E6">
        <w:rPr>
          <w:rFonts w:eastAsia="Times New Roman" w:cs="Calibri"/>
          <w:bCs/>
          <w:lang w:eastAsia="pl-PL"/>
        </w:rPr>
        <w:t xml:space="preserve">zumieć Szkołę Podstawową </w:t>
      </w:r>
      <w:r w:rsidR="003B6E31">
        <w:rPr>
          <w:rFonts w:eastAsia="Times New Roman" w:cs="Calibri"/>
          <w:bCs/>
          <w:lang w:eastAsia="pl-PL"/>
        </w:rPr>
        <w:t xml:space="preserve"> nr3 </w:t>
      </w:r>
      <w:r w:rsidR="00CD08BE">
        <w:rPr>
          <w:rFonts w:eastAsia="Times New Roman" w:cs="Calibri"/>
          <w:bCs/>
          <w:lang w:eastAsia="pl-PL"/>
        </w:rPr>
        <w:t xml:space="preserve"> w Okręgowym Ośrodku Wychowawczym</w:t>
      </w:r>
      <w:r w:rsidR="00CD08BE" w:rsidRPr="00CD08BE">
        <w:rPr>
          <w:rFonts w:eastAsia="Times New Roman" w:cs="Calibri"/>
          <w:bCs/>
          <w:lang w:eastAsia="pl-PL"/>
        </w:rPr>
        <w:t xml:space="preserve"> w</w:t>
      </w:r>
      <w:r w:rsidR="00CD08BE">
        <w:rPr>
          <w:rFonts w:eastAsia="Times New Roman" w:cs="Calibri"/>
          <w:bCs/>
          <w:lang w:eastAsia="pl-PL"/>
        </w:rPr>
        <w:t xml:space="preserve"> Szubinie</w:t>
      </w:r>
      <w:r w:rsidR="00CD08BE" w:rsidRPr="00CD08BE">
        <w:rPr>
          <w:rFonts w:eastAsia="Times New Roman" w:cs="Calibri"/>
          <w:bCs/>
          <w:lang w:eastAsia="pl-PL"/>
        </w:rPr>
        <w:t>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="00CD08BE" w:rsidRPr="00CD08BE">
        <w:rPr>
          <w:rFonts w:eastAsia="Times New Roman" w:cs="Calibri"/>
          <w:bCs/>
          <w:lang w:eastAsia="pl-PL"/>
        </w:rPr>
        <w:t>Statucie Szkoły - należy przez to rozumieć S</w:t>
      </w:r>
      <w:r w:rsidR="006F12E6">
        <w:rPr>
          <w:rFonts w:eastAsia="Times New Roman" w:cs="Calibri"/>
          <w:bCs/>
          <w:lang w:eastAsia="pl-PL"/>
        </w:rPr>
        <w:t xml:space="preserve">tatut Szkoły Podstawowej nr 3 </w:t>
      </w:r>
      <w:r w:rsidR="00CD08BE" w:rsidRPr="00CD08BE">
        <w:rPr>
          <w:rFonts w:eastAsia="Times New Roman" w:cs="Calibri"/>
          <w:bCs/>
          <w:lang w:eastAsia="pl-PL"/>
        </w:rPr>
        <w:t xml:space="preserve"> w</w:t>
      </w:r>
      <w:r w:rsidR="00CD08BE">
        <w:rPr>
          <w:rFonts w:eastAsia="Times New Roman" w:cs="Calibri"/>
          <w:bCs/>
          <w:lang w:eastAsia="pl-PL"/>
        </w:rPr>
        <w:t xml:space="preserve"> Okręgowym Ośrodku Wychowawczym w Szubinie</w:t>
      </w:r>
      <w:r w:rsidR="00CD08BE" w:rsidRPr="00CD08BE">
        <w:rPr>
          <w:rFonts w:eastAsia="Times New Roman" w:cs="Calibri"/>
          <w:bCs/>
          <w:lang w:eastAsia="pl-PL"/>
        </w:rPr>
        <w:t>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="00CD08BE" w:rsidRPr="00CD08BE">
        <w:rPr>
          <w:rFonts w:eastAsia="Times New Roman" w:cs="Calibri"/>
          <w:bCs/>
          <w:lang w:eastAsia="pl-PL"/>
        </w:rPr>
        <w:t>uczniach - należy przez to rozumieć uc</w:t>
      </w:r>
      <w:r w:rsidR="006F12E6">
        <w:rPr>
          <w:rFonts w:eastAsia="Times New Roman" w:cs="Calibri"/>
          <w:bCs/>
          <w:lang w:eastAsia="pl-PL"/>
        </w:rPr>
        <w:t xml:space="preserve">zniów Szkoły Podstawowej nr3 </w:t>
      </w:r>
      <w:r w:rsidR="00CD08BE" w:rsidRPr="00CD08BE">
        <w:rPr>
          <w:rFonts w:eastAsia="Times New Roman" w:cs="Calibri"/>
          <w:bCs/>
          <w:lang w:eastAsia="pl-PL"/>
        </w:rPr>
        <w:t xml:space="preserve"> w</w:t>
      </w:r>
      <w:r w:rsidR="00CD08BE">
        <w:rPr>
          <w:rFonts w:eastAsia="Times New Roman" w:cs="Calibri"/>
          <w:bCs/>
          <w:lang w:eastAsia="pl-PL"/>
        </w:rPr>
        <w:t xml:space="preserve"> OOW w Szubinie</w:t>
      </w:r>
      <w:r w:rsidR="00CD08BE" w:rsidRPr="00CD08BE">
        <w:rPr>
          <w:rFonts w:eastAsia="Times New Roman" w:cs="Calibri"/>
          <w:bCs/>
          <w:lang w:eastAsia="pl-PL"/>
        </w:rPr>
        <w:t>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="00CD08BE" w:rsidRPr="00CD08BE">
        <w:rPr>
          <w:rFonts w:eastAsia="Times New Roman" w:cs="Calibri"/>
          <w:bCs/>
          <w:lang w:eastAsia="pl-PL"/>
        </w:rPr>
        <w:t>nauczycielach - należy przez to rozumieć nauczycieli i nauczycieli praktycznej nauki z</w:t>
      </w:r>
      <w:r w:rsidR="006F12E6">
        <w:rPr>
          <w:rFonts w:eastAsia="Times New Roman" w:cs="Calibri"/>
          <w:bCs/>
          <w:lang w:eastAsia="pl-PL"/>
        </w:rPr>
        <w:t xml:space="preserve">awodu Szkoły Podstawowej nr3 </w:t>
      </w:r>
      <w:r w:rsidR="00CD08BE" w:rsidRPr="00CD08BE">
        <w:rPr>
          <w:rFonts w:eastAsia="Times New Roman" w:cs="Calibri"/>
          <w:bCs/>
          <w:lang w:eastAsia="pl-PL"/>
        </w:rPr>
        <w:t xml:space="preserve"> w</w:t>
      </w:r>
      <w:r w:rsidR="00CD08BE">
        <w:rPr>
          <w:rFonts w:eastAsia="Times New Roman" w:cs="Calibri"/>
          <w:bCs/>
          <w:lang w:eastAsia="pl-PL"/>
        </w:rPr>
        <w:t xml:space="preserve"> OOW w Szubinie</w:t>
      </w:r>
      <w:r w:rsidR="00CD08BE" w:rsidRPr="00CD08BE">
        <w:rPr>
          <w:rFonts w:eastAsia="Times New Roman" w:cs="Calibri"/>
          <w:bCs/>
          <w:lang w:eastAsia="pl-PL"/>
        </w:rPr>
        <w:t>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5) </w:t>
      </w:r>
      <w:r w:rsidR="00CD08BE" w:rsidRPr="00CD08BE">
        <w:rPr>
          <w:rFonts w:eastAsia="Times New Roman" w:cs="Calibri"/>
          <w:bCs/>
          <w:lang w:eastAsia="pl-PL"/>
        </w:rPr>
        <w:t>rodzicach - należy przez to rozumieć rodziców lub prawnych opiekunów uc</w:t>
      </w:r>
      <w:r w:rsidR="006F12E6">
        <w:rPr>
          <w:rFonts w:eastAsia="Times New Roman" w:cs="Calibri"/>
          <w:bCs/>
          <w:lang w:eastAsia="pl-PL"/>
        </w:rPr>
        <w:t xml:space="preserve">zniów Szkoły Podstawowej nr 3 </w:t>
      </w:r>
      <w:r w:rsidR="00CD08BE" w:rsidRPr="00CD08BE">
        <w:rPr>
          <w:rFonts w:eastAsia="Times New Roman" w:cs="Calibri"/>
          <w:bCs/>
          <w:lang w:eastAsia="pl-PL"/>
        </w:rPr>
        <w:t xml:space="preserve"> w </w:t>
      </w:r>
      <w:r w:rsidR="00CD08BE">
        <w:rPr>
          <w:rFonts w:eastAsia="Times New Roman" w:cs="Calibri"/>
          <w:bCs/>
          <w:lang w:eastAsia="pl-PL"/>
        </w:rPr>
        <w:t>OOW w Szubinie</w:t>
      </w:r>
      <w:r w:rsidR="00CD08BE" w:rsidRPr="00CD08BE">
        <w:rPr>
          <w:rFonts w:eastAsia="Times New Roman" w:cs="Calibri"/>
          <w:bCs/>
          <w:lang w:eastAsia="pl-PL"/>
        </w:rPr>
        <w:t>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="00CD08BE" w:rsidRPr="00CD08BE">
        <w:rPr>
          <w:rFonts w:eastAsia="Times New Roman" w:cs="Calibri"/>
          <w:bCs/>
          <w:lang w:eastAsia="pl-PL"/>
        </w:rPr>
        <w:t>wychowawcy - należy przez to rozumieć nauczyciela, któremu powierzono pod szczególną opiekę od</w:t>
      </w:r>
      <w:r w:rsidR="006F12E6">
        <w:rPr>
          <w:rFonts w:eastAsia="Times New Roman" w:cs="Calibri"/>
          <w:bCs/>
          <w:lang w:eastAsia="pl-PL"/>
        </w:rPr>
        <w:t xml:space="preserve">dział Szkoły Podstawowej nr 3 </w:t>
      </w:r>
      <w:r w:rsidR="00CD08BE" w:rsidRPr="00CD08BE">
        <w:rPr>
          <w:rFonts w:eastAsia="Times New Roman" w:cs="Calibri"/>
          <w:bCs/>
          <w:lang w:eastAsia="pl-PL"/>
        </w:rPr>
        <w:t xml:space="preserve"> w</w:t>
      </w:r>
      <w:r w:rsidR="00CD08BE">
        <w:rPr>
          <w:rFonts w:eastAsia="Times New Roman" w:cs="Calibri"/>
          <w:bCs/>
          <w:lang w:eastAsia="pl-PL"/>
        </w:rPr>
        <w:t xml:space="preserve"> OOW w Szubinie</w:t>
      </w:r>
      <w:r w:rsidR="00CD08BE" w:rsidRPr="00CD08BE">
        <w:rPr>
          <w:rFonts w:eastAsia="Times New Roman" w:cs="Calibri"/>
          <w:bCs/>
          <w:lang w:eastAsia="pl-PL"/>
        </w:rPr>
        <w:t>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7) </w:t>
      </w:r>
      <w:r w:rsidR="00CD08BE" w:rsidRPr="00CD08BE">
        <w:rPr>
          <w:rFonts w:eastAsia="Times New Roman" w:cs="Calibri"/>
          <w:bCs/>
          <w:lang w:eastAsia="pl-PL"/>
        </w:rPr>
        <w:t>organie prowadzącym - należy przez to rozumieć Ministra Sprawiedliwości;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8) </w:t>
      </w:r>
      <w:r w:rsidR="00CD08BE" w:rsidRPr="00CD08BE">
        <w:rPr>
          <w:rFonts w:eastAsia="Times New Roman" w:cs="Calibri"/>
          <w:bCs/>
          <w:lang w:eastAsia="pl-PL"/>
        </w:rPr>
        <w:t>organie sprawującym nadzór pedagogiczny - należy przez to rozumieć Ministra Sprawiedliwości;</w:t>
      </w:r>
    </w:p>
    <w:p w:rsidR="00CD08BE" w:rsidRPr="00CD08BE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9) </w:t>
      </w:r>
      <w:r w:rsidR="00CD08BE" w:rsidRPr="00CD08BE">
        <w:rPr>
          <w:rFonts w:eastAsia="Times New Roman" w:cs="Calibri"/>
          <w:bCs/>
          <w:lang w:eastAsia="pl-PL"/>
        </w:rPr>
        <w:t>ustawie Prawo oświatowe - należy przez to rozumieć ustawę z dnia 14 grudnia 2016 r. - Prawo oświatowe (Dz.U. z 2020 r. poz. 910 i 1378 oraz z 2021 r. poz. 4, 619 i 762);</w:t>
      </w:r>
    </w:p>
    <w:p w:rsidR="00CD08BE" w:rsidRDefault="006D146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10</w:t>
      </w:r>
      <w:r w:rsidR="006F12E6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)</w:t>
      </w:r>
      <w:r w:rsidR="00CD08BE" w:rsidRPr="00CD08BE">
        <w:rPr>
          <w:rFonts w:eastAsia="Times New Roman" w:cs="Calibri"/>
          <w:bCs/>
          <w:lang w:eastAsia="pl-PL"/>
        </w:rPr>
        <w:t>ustawie o systemie oświaty - należy przez to rozumieć ustawę z dnia 7 września 1991 r. o systemie oświaty (Dz.U. z 2020 r. poz. 1327 oraz z 2021 r. poz. 4</w:t>
      </w:r>
      <w:r w:rsidR="00CD08BE">
        <w:rPr>
          <w:rFonts w:eastAsia="Times New Roman" w:cs="Calibri"/>
          <w:bCs/>
          <w:lang w:eastAsia="pl-PL"/>
        </w:rPr>
        <w:t>)</w:t>
      </w:r>
    </w:p>
    <w:p w:rsidR="00C35DD7" w:rsidRDefault="00C35DD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11)</w:t>
      </w:r>
      <w:r w:rsidR="006F12E6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Karcie Nauczyciela</w:t>
      </w:r>
      <w:r w:rsidR="006F12E6">
        <w:rPr>
          <w:rFonts w:eastAsia="Times New Roman" w:cs="Calibri"/>
          <w:bCs/>
          <w:lang w:eastAsia="pl-PL"/>
        </w:rPr>
        <w:t xml:space="preserve"> -  należy przez to rozumieć ustawę  Kartę nauczyciela</w:t>
      </w:r>
      <w:r w:rsidR="00703853">
        <w:rPr>
          <w:rFonts w:eastAsia="Times New Roman" w:cs="Calibri"/>
          <w:bCs/>
          <w:lang w:eastAsia="pl-PL"/>
        </w:rPr>
        <w:t xml:space="preserve">  z 1982 roku -art.6,6a,7.1,42, 47-51.1</w:t>
      </w:r>
    </w:p>
    <w:p w:rsidR="00CD08BE" w:rsidRDefault="00CD08BE" w:rsidP="00646E0A">
      <w:pPr>
        <w:spacing w:after="0" w:line="240" w:lineRule="auto"/>
        <w:jc w:val="center"/>
        <w:rPr>
          <w:rFonts w:eastAsia="Times New Roman" w:cs="Calibri"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CD08BE" w:rsidRPr="006D1467" w:rsidRDefault="00CD08BE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6D1467">
        <w:rPr>
          <w:rFonts w:eastAsia="Times New Roman" w:cs="Calibri"/>
          <w:b/>
          <w:bCs/>
          <w:lang w:eastAsia="pl-PL"/>
        </w:rPr>
        <w:t xml:space="preserve">§ 2 </w:t>
      </w:r>
    </w:p>
    <w:p w:rsidR="00F87500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F87500" w:rsidRDefault="00F87500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CD08BE" w:rsidRDefault="006F12E6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Szkoła Podstawowa</w:t>
      </w:r>
      <w:r w:rsidR="009014A9">
        <w:rPr>
          <w:rFonts w:eastAsia="Times New Roman" w:cs="Calibri"/>
          <w:bCs/>
          <w:lang w:eastAsia="pl-PL"/>
        </w:rPr>
        <w:t xml:space="preserve"> </w:t>
      </w:r>
      <w:r w:rsidR="003B6E31">
        <w:rPr>
          <w:rFonts w:eastAsia="Times New Roman" w:cs="Calibri"/>
          <w:bCs/>
          <w:lang w:eastAsia="pl-PL"/>
        </w:rPr>
        <w:t xml:space="preserve"> nr 3 </w:t>
      </w:r>
      <w:r w:rsidR="00CD08BE">
        <w:rPr>
          <w:rFonts w:eastAsia="Times New Roman" w:cs="Calibri"/>
          <w:bCs/>
          <w:lang w:eastAsia="pl-PL"/>
        </w:rPr>
        <w:t xml:space="preserve">w Szubinie </w:t>
      </w:r>
      <w:r w:rsidR="00CD08BE" w:rsidRPr="00CD08BE">
        <w:rPr>
          <w:rFonts w:eastAsia="Times New Roman" w:cs="Calibri"/>
          <w:bCs/>
          <w:lang w:eastAsia="pl-PL"/>
        </w:rPr>
        <w:t>ma swoją siedzibę w</w:t>
      </w:r>
      <w:r w:rsidR="00CD08BE">
        <w:rPr>
          <w:rFonts w:eastAsia="Times New Roman" w:cs="Calibri"/>
          <w:bCs/>
          <w:lang w:eastAsia="pl-PL"/>
        </w:rPr>
        <w:t xml:space="preserve"> Okręgowym Ośrodk</w:t>
      </w:r>
      <w:r w:rsidR="000A3CE5">
        <w:rPr>
          <w:rFonts w:eastAsia="Times New Roman" w:cs="Calibri"/>
          <w:bCs/>
          <w:lang w:eastAsia="pl-PL"/>
        </w:rPr>
        <w:t>u Wychowawczym w Szubinie przy u</w:t>
      </w:r>
      <w:r w:rsidR="00CD08BE">
        <w:rPr>
          <w:rFonts w:eastAsia="Times New Roman" w:cs="Calibri"/>
          <w:bCs/>
          <w:lang w:eastAsia="pl-PL"/>
        </w:rPr>
        <w:t>licy Kcyńskiej 36 , 89-200 Szubin, woj.</w:t>
      </w:r>
      <w:r w:rsidR="003B6E31">
        <w:rPr>
          <w:rFonts w:eastAsia="Times New Roman" w:cs="Calibri"/>
          <w:bCs/>
          <w:lang w:eastAsia="pl-PL"/>
        </w:rPr>
        <w:t xml:space="preserve"> </w:t>
      </w:r>
      <w:r w:rsidR="00CD08BE">
        <w:rPr>
          <w:rFonts w:eastAsia="Times New Roman" w:cs="Calibri"/>
          <w:bCs/>
          <w:lang w:eastAsia="pl-PL"/>
        </w:rPr>
        <w:t>kuj.-pomorskie.</w:t>
      </w:r>
    </w:p>
    <w:p w:rsidR="00CD08BE" w:rsidRDefault="00CD08BE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CD08BE">
        <w:rPr>
          <w:rFonts w:eastAsia="Times New Roman" w:cs="Calibri"/>
          <w:bCs/>
          <w:lang w:eastAsia="pl-PL"/>
        </w:rPr>
        <w:t>2. Organem prowadzącym Szkołę jest Minister Sprawiedliwości.</w:t>
      </w:r>
    </w:p>
    <w:p w:rsidR="006D1467" w:rsidRPr="006D1467" w:rsidRDefault="006D146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6D1467">
        <w:rPr>
          <w:rFonts w:eastAsia="Times New Roman" w:cs="Calibri"/>
          <w:bCs/>
          <w:lang w:eastAsia="pl-PL"/>
        </w:rPr>
        <w:t>4.   Siedziba organu prowadzącego mieści się przy AL. Ujazdowskich 11; 00-950 Warszawa.</w:t>
      </w:r>
    </w:p>
    <w:p w:rsidR="006D1467" w:rsidRPr="00CD08BE" w:rsidRDefault="006D146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6D1467">
        <w:rPr>
          <w:rFonts w:eastAsia="Times New Roman" w:cs="Calibri"/>
          <w:bCs/>
          <w:lang w:eastAsia="pl-PL"/>
        </w:rPr>
        <w:t>5.  Minister Sprawiedliwości sprawuje nadzór pedagogiczny nad szkołą, z wyjątkiem nadzoru nad nauczaniem przedmiotów ogólnokształcących, który sprawuje Kujawsko-Pomorski Kurator Oświaty.</w:t>
      </w:r>
    </w:p>
    <w:p w:rsidR="00CD08BE" w:rsidRPr="00CD08BE" w:rsidRDefault="00CD08BE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CD08BE">
        <w:rPr>
          <w:rFonts w:eastAsia="Times New Roman" w:cs="Calibri"/>
          <w:bCs/>
          <w:lang w:eastAsia="pl-PL"/>
        </w:rPr>
        <w:t>3. Ustalona nazwa S</w:t>
      </w:r>
      <w:r w:rsidR="006F12E6">
        <w:rPr>
          <w:rFonts w:eastAsia="Times New Roman" w:cs="Calibri"/>
          <w:bCs/>
          <w:lang w:eastAsia="pl-PL"/>
        </w:rPr>
        <w:t xml:space="preserve">zkoły: Szkoła Podstawowa </w:t>
      </w:r>
      <w:r w:rsidRPr="00CD08BE">
        <w:rPr>
          <w:rFonts w:eastAsia="Times New Roman" w:cs="Calibri"/>
          <w:bCs/>
          <w:lang w:eastAsia="pl-PL"/>
        </w:rPr>
        <w:t xml:space="preserve"> </w:t>
      </w:r>
      <w:r w:rsidR="006D1467">
        <w:rPr>
          <w:rFonts w:eastAsia="Times New Roman" w:cs="Calibri"/>
          <w:bCs/>
          <w:lang w:eastAsia="pl-PL"/>
        </w:rPr>
        <w:t xml:space="preserve">nr 3 </w:t>
      </w:r>
      <w:r w:rsidRPr="00CD08BE">
        <w:rPr>
          <w:rFonts w:eastAsia="Times New Roman" w:cs="Calibri"/>
          <w:bCs/>
          <w:lang w:eastAsia="pl-PL"/>
        </w:rPr>
        <w:t>w</w:t>
      </w:r>
      <w:r>
        <w:rPr>
          <w:rFonts w:eastAsia="Times New Roman" w:cs="Calibri"/>
          <w:bCs/>
          <w:lang w:eastAsia="pl-PL"/>
        </w:rPr>
        <w:t xml:space="preserve"> Szubinie</w:t>
      </w:r>
      <w:r w:rsidRPr="00CD08BE">
        <w:rPr>
          <w:rFonts w:eastAsia="Times New Roman" w:cs="Calibri"/>
          <w:bCs/>
          <w:lang w:eastAsia="pl-PL"/>
        </w:rPr>
        <w:t xml:space="preserve"> jest używana w pełnym brzmieniu, w tym na tablicach i pieczęciach urzędowych.</w:t>
      </w:r>
    </w:p>
    <w:p w:rsidR="00CD08BE" w:rsidRDefault="006F12E6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4. Szkoła Podstawowa nr 3 </w:t>
      </w:r>
      <w:r w:rsidR="00CD08BE" w:rsidRPr="00CD08BE">
        <w:rPr>
          <w:rFonts w:eastAsia="Times New Roman" w:cs="Calibri"/>
          <w:bCs/>
          <w:lang w:eastAsia="pl-PL"/>
        </w:rPr>
        <w:t xml:space="preserve"> używa pieczęci urzędowej.</w:t>
      </w:r>
    </w:p>
    <w:p w:rsidR="006D1467" w:rsidRPr="006D1467" w:rsidRDefault="006D146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6D1467">
        <w:rPr>
          <w:rFonts w:eastAsia="Times New Roman" w:cs="Calibri"/>
          <w:bCs/>
          <w:lang w:eastAsia="pl-PL"/>
        </w:rPr>
        <w:t xml:space="preserve">1) okrągłej </w:t>
      </w:r>
    </w:p>
    <w:p w:rsidR="006D1467" w:rsidRPr="006D1467" w:rsidRDefault="006D146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6D1467">
        <w:rPr>
          <w:rFonts w:eastAsia="Times New Roman" w:cs="Calibri"/>
          <w:bCs/>
          <w:lang w:eastAsia="pl-PL"/>
        </w:rPr>
        <w:t>2) podłużnej z n</w:t>
      </w:r>
      <w:r w:rsidR="006F12E6">
        <w:rPr>
          <w:rFonts w:eastAsia="Times New Roman" w:cs="Calibri"/>
          <w:bCs/>
          <w:lang w:eastAsia="pl-PL"/>
        </w:rPr>
        <w:t>apisem SZKOŁA PODSTAWOWA</w:t>
      </w:r>
      <w:r w:rsidRPr="006D1467">
        <w:rPr>
          <w:rFonts w:eastAsia="Times New Roman" w:cs="Calibri"/>
          <w:bCs/>
          <w:lang w:eastAsia="pl-PL"/>
        </w:rPr>
        <w:t xml:space="preserve"> NR 3 ; 89-200 Szubin, ul. Kcyńska 36; tel. 52 384-28-19;</w:t>
      </w:r>
    </w:p>
    <w:p w:rsidR="006D1467" w:rsidRPr="006D1467" w:rsidRDefault="006D1467" w:rsidP="00646E0A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6D1467">
        <w:rPr>
          <w:rFonts w:eastAsia="Times New Roman" w:cs="Calibri"/>
          <w:bCs/>
          <w:lang w:eastAsia="pl-PL"/>
        </w:rPr>
        <w:t xml:space="preserve">3) podłużnej z napisem: „Dyrektor Szkoły”. </w:t>
      </w: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F87500" w:rsidRDefault="00F87500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5575A4" w:rsidRPr="00213C54" w:rsidRDefault="00BB5922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13C54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6D1467">
        <w:rPr>
          <w:rFonts w:eastAsia="Times New Roman" w:cs="Calibri"/>
          <w:b/>
          <w:bCs/>
          <w:lang w:eastAsia="pl-PL"/>
        </w:rPr>
        <w:t>3</w:t>
      </w:r>
    </w:p>
    <w:p w:rsidR="00FC0232" w:rsidRPr="00213C54" w:rsidRDefault="00FC0232" w:rsidP="00646E0A">
      <w:pPr>
        <w:numPr>
          <w:ilvl w:val="0"/>
          <w:numId w:val="66"/>
        </w:numPr>
        <w:spacing w:after="0" w:line="240" w:lineRule="auto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lastRenderedPageBreak/>
        <w:t xml:space="preserve">Szkoła i warsztaty szkolne wchodzą w skład i są integralną częścią </w:t>
      </w:r>
      <w:r w:rsidR="00B0079E" w:rsidRPr="00213C54">
        <w:rPr>
          <w:rFonts w:eastAsia="Times New Roman" w:cs="Calibri"/>
          <w:bCs/>
          <w:lang w:eastAsia="pl-PL"/>
        </w:rPr>
        <w:t xml:space="preserve">Okręgowego Ośrodka Wychowawczego </w:t>
      </w:r>
      <w:r w:rsidRPr="00213C54">
        <w:rPr>
          <w:rFonts w:eastAsia="Times New Roman" w:cs="Calibri"/>
          <w:bCs/>
          <w:lang w:eastAsia="pl-PL"/>
        </w:rPr>
        <w:t>w Szubinie.</w:t>
      </w:r>
    </w:p>
    <w:p w:rsidR="00FC0232" w:rsidRPr="00213C54" w:rsidRDefault="00FC0232" w:rsidP="00646E0A">
      <w:pPr>
        <w:numPr>
          <w:ilvl w:val="0"/>
          <w:numId w:val="66"/>
        </w:numPr>
        <w:spacing w:after="0" w:line="240" w:lineRule="auto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Szkoła jest szkołą  publiczną w rozumieniu art. 14 ustawy – Prawo oświatowe.</w:t>
      </w:r>
    </w:p>
    <w:p w:rsidR="00FC0232" w:rsidRPr="00213C54" w:rsidRDefault="00FC0232" w:rsidP="00646E0A">
      <w:pPr>
        <w:numPr>
          <w:ilvl w:val="0"/>
          <w:numId w:val="66"/>
        </w:numPr>
        <w:spacing w:after="0" w:line="240" w:lineRule="auto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Edukacja szkolna przebiega</w:t>
      </w:r>
      <w:r w:rsidR="00172DED" w:rsidRPr="00213C54">
        <w:rPr>
          <w:rFonts w:eastAsia="Times New Roman" w:cs="Calibri"/>
          <w:bCs/>
          <w:lang w:eastAsia="pl-PL"/>
        </w:rPr>
        <w:t xml:space="preserve"> w następujących etapach edukacyjnych:</w:t>
      </w:r>
    </w:p>
    <w:p w:rsidR="00172DED" w:rsidRPr="00213C54" w:rsidRDefault="00172DED" w:rsidP="00646E0A">
      <w:pPr>
        <w:numPr>
          <w:ilvl w:val="0"/>
          <w:numId w:val="67"/>
        </w:numPr>
        <w:spacing w:after="0" w:line="240" w:lineRule="auto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III etap edukacyjny;</w:t>
      </w:r>
    </w:p>
    <w:p w:rsidR="00172DED" w:rsidRPr="00213C54" w:rsidRDefault="00172DED" w:rsidP="00646E0A">
      <w:pPr>
        <w:numPr>
          <w:ilvl w:val="0"/>
          <w:numId w:val="66"/>
        </w:numPr>
        <w:spacing w:after="0" w:line="240" w:lineRule="auto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Szkoła prowadzi dzienne kształcenie ogóln</w:t>
      </w:r>
      <w:r w:rsidR="00F32BD6" w:rsidRPr="00213C54">
        <w:rPr>
          <w:rFonts w:eastAsia="Times New Roman" w:cs="Calibri"/>
          <w:bCs/>
          <w:lang w:eastAsia="pl-PL"/>
        </w:rPr>
        <w:t>e i zawodowe w zawodzie stolarz i ślusarz.</w:t>
      </w:r>
    </w:p>
    <w:p w:rsidR="00172DED" w:rsidRPr="00213C54" w:rsidRDefault="00172DED" w:rsidP="00646E0A">
      <w:pPr>
        <w:numPr>
          <w:ilvl w:val="0"/>
          <w:numId w:val="66"/>
        </w:numPr>
        <w:spacing w:after="0" w:line="240" w:lineRule="auto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 xml:space="preserve">O wprowadzeniu nowych kierunków kształcenia decyduje </w:t>
      </w:r>
      <w:r w:rsidR="00B0079E" w:rsidRPr="00213C54">
        <w:rPr>
          <w:rFonts w:eastAsia="Times New Roman" w:cs="Calibri"/>
          <w:bCs/>
          <w:lang w:eastAsia="pl-PL"/>
        </w:rPr>
        <w:t xml:space="preserve">dyrektor OOW </w:t>
      </w:r>
      <w:r w:rsidRPr="00213C54">
        <w:rPr>
          <w:rFonts w:eastAsia="Times New Roman" w:cs="Calibri"/>
          <w:bCs/>
          <w:lang w:eastAsia="pl-PL"/>
        </w:rPr>
        <w:t xml:space="preserve"> za zgodą organu prowadz</w:t>
      </w:r>
      <w:r w:rsidR="00423D27" w:rsidRPr="00213C54">
        <w:rPr>
          <w:rFonts w:eastAsia="Times New Roman" w:cs="Calibri"/>
          <w:bCs/>
          <w:lang w:eastAsia="pl-PL"/>
        </w:rPr>
        <w:t>ą</w:t>
      </w:r>
      <w:r w:rsidRPr="00213C54">
        <w:rPr>
          <w:rFonts w:eastAsia="Times New Roman" w:cs="Calibri"/>
          <w:bCs/>
          <w:lang w:eastAsia="pl-PL"/>
        </w:rPr>
        <w:t>cego.</w:t>
      </w:r>
    </w:p>
    <w:p w:rsidR="00172DED" w:rsidRPr="00213C54" w:rsidRDefault="00423D27" w:rsidP="00A74736">
      <w:pPr>
        <w:spacing w:after="0" w:line="240" w:lineRule="auto"/>
        <w:ind w:left="45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 xml:space="preserve"> </w:t>
      </w:r>
    </w:p>
    <w:p w:rsidR="0065086F" w:rsidRPr="00213C54" w:rsidRDefault="0065086F" w:rsidP="00646E0A">
      <w:pPr>
        <w:spacing w:after="0" w:line="240" w:lineRule="auto"/>
        <w:ind w:left="405"/>
        <w:rPr>
          <w:rFonts w:eastAsia="Times New Roman" w:cs="Calibri"/>
          <w:bCs/>
          <w:lang w:eastAsia="pl-PL"/>
        </w:rPr>
      </w:pPr>
    </w:p>
    <w:p w:rsidR="0065086F" w:rsidRPr="00213C54" w:rsidRDefault="0065086F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65086F" w:rsidRPr="00213C54" w:rsidRDefault="0065086F" w:rsidP="00646E0A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646E0A" w:rsidRDefault="006D1467" w:rsidP="00F87500">
      <w:pPr>
        <w:autoSpaceDE w:val="0"/>
        <w:autoSpaceDN w:val="0"/>
        <w:adjustRightInd w:val="0"/>
        <w:spacing w:after="0" w:line="240" w:lineRule="auto"/>
        <w:ind w:left="3540"/>
        <w:rPr>
          <w:rFonts w:eastAsia="Times New Roman" w:cs="Calibri"/>
          <w:b/>
          <w:bCs/>
          <w:color w:val="000000"/>
          <w:lang w:eastAsia="pl-PL"/>
        </w:rPr>
      </w:pPr>
      <w:r w:rsidRPr="006D1467">
        <w:rPr>
          <w:rFonts w:eastAsia="Times New Roman" w:cs="Calibri"/>
          <w:b/>
          <w:bCs/>
          <w:color w:val="000000"/>
          <w:lang w:eastAsia="pl-PL"/>
        </w:rPr>
        <w:t xml:space="preserve">Rozdział 2. </w:t>
      </w:r>
    </w:p>
    <w:p w:rsidR="006D1467" w:rsidRPr="006D1467" w:rsidRDefault="00F87500" w:rsidP="00F8750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                                                               </w:t>
      </w:r>
      <w:r w:rsidR="006D1467" w:rsidRPr="006D1467">
        <w:rPr>
          <w:rFonts w:eastAsia="Times New Roman" w:cs="Calibri"/>
          <w:b/>
          <w:bCs/>
          <w:color w:val="000000"/>
          <w:lang w:eastAsia="pl-PL"/>
        </w:rPr>
        <w:t xml:space="preserve">Cele i zadania Szkoły. </w:t>
      </w:r>
    </w:p>
    <w:p w:rsidR="00F87500" w:rsidRDefault="00F87500" w:rsidP="00646E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</w:p>
    <w:p w:rsidR="006D1467" w:rsidRPr="006D1467" w:rsidRDefault="006D1467" w:rsidP="00646E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6D1467">
        <w:rPr>
          <w:rFonts w:eastAsia="Times New Roman" w:cs="Calibri"/>
          <w:b/>
          <w:bCs/>
          <w:color w:val="000000"/>
          <w:lang w:eastAsia="pl-PL"/>
        </w:rPr>
        <w:t xml:space="preserve">§ </w:t>
      </w:r>
      <w:r w:rsidR="00D07D31">
        <w:rPr>
          <w:rFonts w:eastAsia="Times New Roman" w:cs="Calibri"/>
          <w:b/>
          <w:bCs/>
          <w:color w:val="000000"/>
          <w:lang w:eastAsia="pl-PL"/>
        </w:rPr>
        <w:t>4</w:t>
      </w:r>
    </w:p>
    <w:p w:rsidR="006D1467" w:rsidRPr="006D1467" w:rsidRDefault="006D146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6D1467">
        <w:rPr>
          <w:rFonts w:eastAsia="Times New Roman" w:cs="Calibri"/>
          <w:bCs/>
          <w:color w:val="000000"/>
          <w:lang w:eastAsia="pl-PL"/>
        </w:rPr>
        <w:t xml:space="preserve">1. </w:t>
      </w:r>
      <w:r w:rsidRPr="00F87500">
        <w:rPr>
          <w:rFonts w:eastAsia="Times New Roman" w:cs="Calibri"/>
          <w:b/>
          <w:bCs/>
          <w:color w:val="000000"/>
          <w:lang w:eastAsia="pl-PL"/>
        </w:rPr>
        <w:t>Szkoła realizuje cele i zadania</w:t>
      </w:r>
      <w:r w:rsidRPr="006D1467">
        <w:rPr>
          <w:rFonts w:eastAsia="Times New Roman" w:cs="Calibri"/>
          <w:bCs/>
          <w:color w:val="000000"/>
          <w:lang w:eastAsia="pl-PL"/>
        </w:rPr>
        <w:t xml:space="preserve"> wynikające z podstawy programowej kszt</w:t>
      </w:r>
      <w:r w:rsidR="00DC0298">
        <w:rPr>
          <w:rFonts w:eastAsia="Times New Roman" w:cs="Calibri"/>
          <w:bCs/>
          <w:color w:val="000000"/>
          <w:lang w:eastAsia="pl-PL"/>
        </w:rPr>
        <w:t>ałcenia ogólnego i przysposabiania do pracy</w:t>
      </w:r>
      <w:r w:rsidRPr="006D1467">
        <w:rPr>
          <w:rFonts w:eastAsia="Times New Roman" w:cs="Calibri"/>
          <w:bCs/>
          <w:color w:val="000000"/>
          <w:lang w:eastAsia="pl-PL"/>
        </w:rPr>
        <w:t xml:space="preserve"> oraz programu wychowawczo-profilaktycznego szkoły.</w:t>
      </w:r>
    </w:p>
    <w:p w:rsidR="006D1467" w:rsidRPr="006D1467" w:rsidRDefault="006D146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2</w:t>
      </w:r>
      <w:r w:rsidRPr="006D1467">
        <w:rPr>
          <w:rFonts w:eastAsia="Times New Roman" w:cs="Calibri"/>
          <w:bCs/>
          <w:color w:val="000000"/>
          <w:lang w:eastAsia="pl-PL"/>
        </w:rPr>
        <w:t>. Uczniowie kształcą się jednocześnie w dwóch miejscach:</w:t>
      </w:r>
    </w:p>
    <w:p w:rsidR="006D1467" w:rsidRPr="006D1467" w:rsidRDefault="009014A9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1)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w Szkole, gdzie realizują przedmioty ogólnokształcące i mają kontakt z wychowawcą;</w:t>
      </w:r>
    </w:p>
    <w:p w:rsidR="006D1467" w:rsidRPr="006D1467" w:rsidRDefault="009014A9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2) </w:t>
      </w:r>
      <w:r w:rsidR="006D1467" w:rsidRPr="006D1467">
        <w:rPr>
          <w:rFonts w:eastAsia="Times New Roman" w:cs="Calibri"/>
          <w:bCs/>
          <w:color w:val="000000"/>
          <w:lang w:eastAsia="pl-PL"/>
        </w:rPr>
        <w:t xml:space="preserve">w Warsztatach Szkolnych, gdzie </w:t>
      </w:r>
      <w:r w:rsidR="00DC0298">
        <w:rPr>
          <w:rFonts w:eastAsia="Times New Roman" w:cs="Calibri"/>
          <w:bCs/>
          <w:color w:val="000000"/>
          <w:lang w:eastAsia="pl-PL"/>
        </w:rPr>
        <w:t xml:space="preserve">przysposabiają się do pracy </w:t>
      </w:r>
      <w:r w:rsidR="006D1467" w:rsidRPr="006D1467">
        <w:rPr>
          <w:rFonts w:eastAsia="Times New Roman" w:cs="Calibri"/>
          <w:bCs/>
          <w:color w:val="000000"/>
          <w:lang w:eastAsia="pl-PL"/>
        </w:rPr>
        <w:t>.</w:t>
      </w:r>
    </w:p>
    <w:p w:rsidR="00646E0A" w:rsidRPr="003C78C0" w:rsidRDefault="00150FF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3)</w:t>
      </w:r>
      <w:r w:rsidR="006D1467" w:rsidRPr="006D1467">
        <w:rPr>
          <w:rFonts w:eastAsia="Times New Roman" w:cs="Calibri"/>
          <w:bCs/>
          <w:color w:val="000000"/>
          <w:lang w:eastAsia="pl-PL"/>
        </w:rPr>
        <w:t xml:space="preserve"> Ukończenie Szkoły umożliwia</w:t>
      </w:r>
      <w:r w:rsidR="00A2440A">
        <w:rPr>
          <w:rFonts w:eastAsia="Times New Roman" w:cs="Calibri"/>
          <w:bCs/>
          <w:color w:val="000000"/>
          <w:lang w:eastAsia="pl-PL"/>
        </w:rPr>
        <w:t xml:space="preserve"> </w:t>
      </w:r>
      <w:r w:rsidR="003C78C0" w:rsidRPr="003C78C0">
        <w:rPr>
          <w:rStyle w:val="markedcontent"/>
        </w:rPr>
        <w:t>absolwentom Szkoły dokonanie świadomego wyboru dalszego kierunku</w:t>
      </w:r>
      <w:r w:rsidR="00A2440A">
        <w:t xml:space="preserve"> </w:t>
      </w:r>
      <w:r w:rsidR="00A2440A">
        <w:rPr>
          <w:rStyle w:val="markedcontent"/>
        </w:rPr>
        <w:t>kształcenia.</w:t>
      </w:r>
      <w:r w:rsidR="00646E0A" w:rsidRPr="003C78C0">
        <w:rPr>
          <w:rFonts w:eastAsia="Times New Roman" w:cs="Calibri"/>
          <w:bCs/>
          <w:color w:val="000000"/>
          <w:lang w:eastAsia="pl-PL"/>
        </w:rPr>
        <w:t xml:space="preserve">                                                                                     </w:t>
      </w:r>
    </w:p>
    <w:p w:rsidR="003B6E31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bCs/>
          <w:color w:val="000000"/>
          <w:lang w:eastAsia="pl-PL"/>
        </w:rPr>
        <w:tab/>
      </w:r>
      <w:r>
        <w:rPr>
          <w:rFonts w:eastAsia="Times New Roman" w:cs="Calibri"/>
          <w:bCs/>
          <w:color w:val="000000"/>
          <w:lang w:eastAsia="pl-PL"/>
        </w:rPr>
        <w:tab/>
        <w:t xml:space="preserve"> </w:t>
      </w:r>
      <w:r w:rsidR="003C4341">
        <w:rPr>
          <w:rFonts w:eastAsia="Times New Roman" w:cs="Calibri"/>
          <w:bCs/>
          <w:color w:val="000000"/>
          <w:lang w:eastAsia="pl-PL"/>
        </w:rPr>
        <w:t xml:space="preserve">     </w:t>
      </w:r>
    </w:p>
    <w:p w:rsidR="003B6E31" w:rsidRDefault="003B6E31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</w:p>
    <w:p w:rsidR="006D1467" w:rsidRPr="00F87500" w:rsidRDefault="003B6E31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87500">
        <w:rPr>
          <w:rFonts w:eastAsia="Times New Roman" w:cs="Calibri"/>
          <w:b/>
          <w:bCs/>
          <w:color w:val="000000"/>
          <w:lang w:eastAsia="pl-PL"/>
        </w:rPr>
        <w:t xml:space="preserve">                                                                                </w:t>
      </w:r>
      <w:r w:rsidR="003C4341" w:rsidRPr="00F87500">
        <w:rPr>
          <w:rFonts w:eastAsia="Times New Roman" w:cs="Calibri"/>
          <w:b/>
          <w:bCs/>
          <w:color w:val="000000"/>
          <w:lang w:eastAsia="pl-PL"/>
        </w:rPr>
        <w:t xml:space="preserve">    </w:t>
      </w:r>
      <w:r w:rsidR="006D1467" w:rsidRPr="00F87500">
        <w:rPr>
          <w:rFonts w:eastAsia="Times New Roman" w:cs="Calibri"/>
          <w:b/>
          <w:bCs/>
          <w:color w:val="000000"/>
          <w:lang w:eastAsia="pl-PL"/>
        </w:rPr>
        <w:t xml:space="preserve">§ </w:t>
      </w:r>
      <w:r w:rsidR="00D07D31">
        <w:rPr>
          <w:rFonts w:eastAsia="Times New Roman" w:cs="Calibri"/>
          <w:b/>
          <w:bCs/>
          <w:color w:val="000000"/>
          <w:lang w:eastAsia="pl-PL"/>
        </w:rPr>
        <w:t>5</w:t>
      </w:r>
    </w:p>
    <w:p w:rsidR="00A2440A" w:rsidRDefault="006D146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F87500">
        <w:rPr>
          <w:rFonts w:eastAsia="Times New Roman" w:cs="Calibri"/>
          <w:b/>
          <w:bCs/>
          <w:color w:val="000000"/>
          <w:lang w:eastAsia="pl-PL"/>
        </w:rPr>
        <w:t>1. W zakresie kształcenia Szkoła</w:t>
      </w:r>
      <w:r w:rsidRPr="006D1467">
        <w:rPr>
          <w:rFonts w:eastAsia="Times New Roman" w:cs="Calibri"/>
          <w:bCs/>
          <w:color w:val="000000"/>
          <w:lang w:eastAsia="pl-PL"/>
        </w:rPr>
        <w:t xml:space="preserve"> umożliwia:</w:t>
      </w:r>
    </w:p>
    <w:p w:rsidR="00A2440A" w:rsidRDefault="00A2440A" w:rsidP="00646E0A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 w:rsidRPr="00A2440A">
        <w:rPr>
          <w:rStyle w:val="markedcontent"/>
        </w:rPr>
        <w:t xml:space="preserve"> Zdobycie</w:t>
      </w:r>
      <w:r>
        <w:rPr>
          <w:rStyle w:val="markedcontent"/>
        </w:rPr>
        <w:t xml:space="preserve"> </w:t>
      </w:r>
      <w:r w:rsidRPr="00A2440A">
        <w:rPr>
          <w:rStyle w:val="markedcontent"/>
        </w:rPr>
        <w:t>wiedzy</w:t>
      </w:r>
      <w:r>
        <w:rPr>
          <w:rStyle w:val="markedcontent"/>
        </w:rPr>
        <w:t xml:space="preserve"> </w:t>
      </w:r>
      <w:r w:rsidRPr="00A2440A">
        <w:rPr>
          <w:rStyle w:val="markedcontent"/>
        </w:rPr>
        <w:t>i</w:t>
      </w:r>
      <w:r>
        <w:rPr>
          <w:rStyle w:val="markedcontent"/>
        </w:rPr>
        <w:t xml:space="preserve"> </w:t>
      </w:r>
      <w:r w:rsidRPr="00A2440A">
        <w:rPr>
          <w:rStyle w:val="markedcontent"/>
        </w:rPr>
        <w:t>umiejętnośc</w:t>
      </w:r>
      <w:r>
        <w:rPr>
          <w:rStyle w:val="markedcontent"/>
        </w:rPr>
        <w:t xml:space="preserve">i </w:t>
      </w:r>
      <w:r w:rsidRPr="00A2440A">
        <w:rPr>
          <w:rStyle w:val="markedcontent"/>
        </w:rPr>
        <w:t>niezbędnych</w:t>
      </w:r>
      <w:r>
        <w:rPr>
          <w:rStyle w:val="markedcontent"/>
        </w:rPr>
        <w:t xml:space="preserve"> do uzyskania </w:t>
      </w:r>
      <w:r w:rsidRPr="00A2440A">
        <w:rPr>
          <w:rStyle w:val="markedcontent"/>
        </w:rPr>
        <w:t>świadectwa</w:t>
      </w:r>
      <w:r>
        <w:rPr>
          <w:rStyle w:val="markedcontent"/>
        </w:rPr>
        <w:t xml:space="preserve"> </w:t>
      </w:r>
      <w:r w:rsidRPr="00A2440A">
        <w:rPr>
          <w:rStyle w:val="markedcontent"/>
        </w:rPr>
        <w:t>ukończenia</w:t>
      </w:r>
      <w:r>
        <w:rPr>
          <w:rStyle w:val="markedcontent"/>
        </w:rPr>
        <w:t xml:space="preserve"> </w:t>
      </w:r>
      <w:r w:rsidRPr="00A2440A">
        <w:rPr>
          <w:rStyle w:val="markedcontent"/>
        </w:rPr>
        <w:t>Szkoły</w:t>
      </w:r>
      <w:r>
        <w:rPr>
          <w:rStyle w:val="markedcontent"/>
        </w:rPr>
        <w:t xml:space="preserve"> </w:t>
      </w:r>
      <w:r w:rsidRPr="00A2440A">
        <w:rPr>
          <w:rStyle w:val="markedcontent"/>
        </w:rPr>
        <w:t>poprzez:</w:t>
      </w:r>
    </w:p>
    <w:p w:rsidR="00F0633B" w:rsidRPr="00F0633B" w:rsidRDefault="00F0633B" w:rsidP="00646E0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markedcontent"/>
        </w:rPr>
        <w:t>1</w:t>
      </w:r>
      <w:r w:rsidR="00A2440A" w:rsidRPr="00A2440A">
        <w:rPr>
          <w:rStyle w:val="markedcontent"/>
        </w:rPr>
        <w:t>)</w:t>
      </w:r>
      <w:r w:rsidR="00A2440A">
        <w:rPr>
          <w:rStyle w:val="markedcontent"/>
        </w:rPr>
        <w:t xml:space="preserve"> </w:t>
      </w:r>
      <w:r w:rsidR="00A2440A" w:rsidRPr="00A2440A">
        <w:rPr>
          <w:rStyle w:val="markedcontent"/>
        </w:rPr>
        <w:t>realizację</w:t>
      </w:r>
      <w:r w:rsidR="00A2440A">
        <w:rPr>
          <w:rStyle w:val="markedcontent"/>
        </w:rPr>
        <w:t xml:space="preserve"> </w:t>
      </w:r>
      <w:r w:rsidR="00A2440A" w:rsidRPr="00A2440A">
        <w:rPr>
          <w:rStyle w:val="markedcontent"/>
        </w:rPr>
        <w:t>podstawy</w:t>
      </w:r>
      <w:r w:rsidR="00A2440A">
        <w:rPr>
          <w:rStyle w:val="markedcontent"/>
        </w:rPr>
        <w:t xml:space="preserve"> </w:t>
      </w:r>
      <w:r w:rsidR="00A2440A" w:rsidRPr="00A2440A">
        <w:rPr>
          <w:rStyle w:val="markedcontent"/>
        </w:rPr>
        <w:t>programowej</w:t>
      </w:r>
      <w:r>
        <w:rPr>
          <w:rStyle w:val="markedcontent"/>
        </w:rPr>
        <w:t>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2)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uzupełnienie wiedzy, umiejętności</w:t>
      </w:r>
      <w:r w:rsidR="00F0633B">
        <w:rPr>
          <w:rFonts w:eastAsia="Times New Roman" w:cs="Calibri"/>
          <w:bCs/>
          <w:color w:val="000000"/>
          <w:lang w:eastAsia="pl-PL"/>
        </w:rPr>
        <w:t xml:space="preserve"> </w:t>
      </w:r>
      <w:r w:rsidR="006D1467" w:rsidRPr="006D1467">
        <w:rPr>
          <w:rFonts w:eastAsia="Times New Roman" w:cs="Calibri"/>
          <w:bCs/>
          <w:color w:val="000000"/>
          <w:lang w:eastAsia="pl-PL"/>
        </w:rPr>
        <w:t xml:space="preserve"> i </w:t>
      </w:r>
      <w:r w:rsidR="00F0633B">
        <w:rPr>
          <w:rFonts w:eastAsia="Times New Roman" w:cs="Calibri"/>
          <w:bCs/>
          <w:color w:val="000000"/>
          <w:lang w:eastAsia="pl-PL"/>
        </w:rPr>
        <w:t>przysposobienie do pracy w wybranym zawodzie</w:t>
      </w:r>
      <w:r w:rsidR="006D1467" w:rsidRPr="006D1467">
        <w:rPr>
          <w:rFonts w:eastAsia="Times New Roman" w:cs="Calibri"/>
          <w:bCs/>
          <w:color w:val="000000"/>
          <w:lang w:eastAsia="pl-PL"/>
        </w:rPr>
        <w:t>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3)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dostosowanie treści i metod oraz organizacji nauczania do możliwości psychofizycznych ucznia;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4)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objęcie opieką uczniów szczególnie uzdolnionych;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5)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realizację treści patriotycznych i obywatelskich;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6)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przygotowanie do uczestnictwa w różnych formach kultury;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7)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dostarczenie absolwentom kryterium świadomego wyboru dalszej drogi życiowej, w tym da</w:t>
      </w:r>
      <w:r w:rsidR="00F0633B">
        <w:rPr>
          <w:rFonts w:eastAsia="Times New Roman" w:cs="Calibri"/>
          <w:bCs/>
          <w:color w:val="000000"/>
          <w:lang w:eastAsia="pl-PL"/>
        </w:rPr>
        <w:t>lszego kształcenia w wybranym zawodzie</w:t>
      </w:r>
    </w:p>
    <w:p w:rsidR="006D1467" w:rsidRPr="00F0633B" w:rsidRDefault="006D146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0633B">
        <w:rPr>
          <w:rFonts w:eastAsia="Times New Roman" w:cs="Calibri"/>
          <w:b/>
          <w:bCs/>
          <w:color w:val="000000"/>
          <w:lang w:eastAsia="pl-PL"/>
        </w:rPr>
        <w:t>2. Szkoła stwarza warunki do: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1)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efektywnego współdziałania w zespole i pracy w grupie;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2)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poszukiwania i wykorzystywania informacji z różnych źródeł;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3)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rozwijania otwartości i tolerancji wobec innych ludzi, innych kultur i religii;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4)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rozwijania kompetencji, zainteresowań i uzdolnień;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5)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zwalczania zagrożeń środowiska naturalnego i zagrożeń społecznych;</w:t>
      </w:r>
    </w:p>
    <w:p w:rsid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6)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odpowiedniego zachowania się podczas uroczystości i imprez masowych.</w:t>
      </w:r>
    </w:p>
    <w:p w:rsidR="006A4B5D" w:rsidRDefault="006A4B5D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</w:p>
    <w:p w:rsidR="006A4B5D" w:rsidRPr="006A4B5D" w:rsidRDefault="006A4B5D" w:rsidP="006A4B5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lang w:eastAsia="pl-PL"/>
        </w:rPr>
      </w:pPr>
    </w:p>
    <w:p w:rsidR="00F0633B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F0633B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1E79E3" w:rsidRPr="00F0633B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6A4B5D" w:rsidRPr="00F0633B">
        <w:rPr>
          <w:rFonts w:eastAsia="Times New Roman" w:cs="Calibri"/>
          <w:b/>
          <w:bCs/>
          <w:color w:val="000000"/>
          <w:lang w:eastAsia="pl-PL"/>
        </w:rPr>
        <w:t xml:space="preserve">3. </w:t>
      </w:r>
      <w:r w:rsidR="00235DF7" w:rsidRPr="00F0633B">
        <w:rPr>
          <w:rFonts w:eastAsia="Times New Roman" w:cs="Calibri"/>
          <w:b/>
          <w:bCs/>
          <w:color w:val="000000"/>
          <w:lang w:eastAsia="pl-PL"/>
        </w:rPr>
        <w:t>Szkoła umożliwia</w:t>
      </w:r>
      <w:r w:rsidR="00235DF7" w:rsidRPr="00235DF7">
        <w:rPr>
          <w:rFonts w:eastAsia="Times New Roman" w:cs="Calibri"/>
          <w:bCs/>
          <w:color w:val="000000"/>
          <w:lang w:eastAsia="pl-PL"/>
        </w:rPr>
        <w:t xml:space="preserve"> </w:t>
      </w:r>
    </w:p>
    <w:p w:rsidR="00235DF7" w:rsidRDefault="00235DF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235DF7">
        <w:rPr>
          <w:rFonts w:eastAsia="Times New Roman" w:cs="Calibri"/>
          <w:bCs/>
          <w:color w:val="000000"/>
          <w:lang w:eastAsia="pl-PL"/>
        </w:rPr>
        <w:t xml:space="preserve">organizowanie kształcenia osób nie będących obywatelami polskimi ,oraz osób </w:t>
      </w:r>
      <w:r>
        <w:rPr>
          <w:rFonts w:eastAsia="Times New Roman" w:cs="Calibri"/>
          <w:bCs/>
          <w:color w:val="000000"/>
          <w:lang w:eastAsia="pl-PL"/>
        </w:rPr>
        <w:t>będących obywatelami polskimi</w:t>
      </w:r>
      <w:r w:rsidR="00571F9A">
        <w:rPr>
          <w:rFonts w:eastAsia="Times New Roman" w:cs="Calibri"/>
          <w:bCs/>
          <w:color w:val="000000"/>
          <w:lang w:eastAsia="pl-PL"/>
        </w:rPr>
        <w:t>,</w:t>
      </w:r>
      <w:r>
        <w:rPr>
          <w:rFonts w:eastAsia="Times New Roman" w:cs="Calibri"/>
          <w:bCs/>
          <w:color w:val="000000"/>
          <w:lang w:eastAsia="pl-PL"/>
        </w:rPr>
        <w:t xml:space="preserve"> które pobierały naukę w szkołach funkcjonujących w systemach oświaty innych państw poprzez: </w:t>
      </w:r>
    </w:p>
    <w:p w:rsidR="005D50D4" w:rsidRDefault="00235DF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 </w:t>
      </w:r>
      <w:r w:rsidR="005D50D4">
        <w:rPr>
          <w:rFonts w:eastAsia="Times New Roman" w:cs="Calibri"/>
          <w:bCs/>
          <w:color w:val="000000"/>
          <w:lang w:eastAsia="pl-PL"/>
        </w:rPr>
        <w:t>1</w:t>
      </w:r>
      <w:r>
        <w:rPr>
          <w:rFonts w:eastAsia="Times New Roman" w:cs="Calibri"/>
          <w:bCs/>
          <w:color w:val="000000"/>
          <w:lang w:eastAsia="pl-PL"/>
        </w:rPr>
        <w:t>) możliwość organizacji dodatkowej bezpłatnej nauki</w:t>
      </w:r>
      <w:r w:rsidR="00571F9A">
        <w:rPr>
          <w:rFonts w:eastAsia="Times New Roman" w:cs="Calibri"/>
          <w:bCs/>
          <w:color w:val="000000"/>
          <w:lang w:eastAsia="pl-PL"/>
        </w:rPr>
        <w:t xml:space="preserve"> języka polskiego w </w:t>
      </w:r>
      <w:r>
        <w:rPr>
          <w:rFonts w:eastAsia="Times New Roman" w:cs="Calibri"/>
          <w:bCs/>
          <w:color w:val="000000"/>
          <w:lang w:eastAsia="pl-PL"/>
        </w:rPr>
        <w:t xml:space="preserve"> formie zajęć lekcyjnych </w:t>
      </w:r>
      <w:r w:rsidR="005D50D4">
        <w:rPr>
          <w:rFonts w:eastAsia="Times New Roman" w:cs="Calibri"/>
          <w:bCs/>
          <w:color w:val="000000"/>
          <w:lang w:eastAsia="pl-PL"/>
        </w:rPr>
        <w:t>jako języka obcego, w celu opanowania języka polskiego w stopniu umożliwiającym udział w obowiązkowych zajęciach edukacyjnych.</w:t>
      </w:r>
    </w:p>
    <w:p w:rsidR="005D50D4" w:rsidRDefault="005D50D4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lastRenderedPageBreak/>
        <w:t xml:space="preserve">2) </w:t>
      </w:r>
      <w:r w:rsidR="006A4B5D">
        <w:rPr>
          <w:rFonts w:eastAsia="Times New Roman" w:cs="Calibri"/>
          <w:bCs/>
          <w:color w:val="000000"/>
          <w:lang w:eastAsia="pl-PL"/>
        </w:rPr>
        <w:t xml:space="preserve">możliwość </w:t>
      </w:r>
      <w:r>
        <w:rPr>
          <w:rFonts w:eastAsia="Times New Roman" w:cs="Calibri"/>
          <w:bCs/>
          <w:color w:val="000000"/>
          <w:lang w:eastAsia="pl-PL"/>
        </w:rPr>
        <w:t xml:space="preserve">organizacji dodatkowych zajęć wyrównawczych w zakresie przedmiotów nauczania z których uczniowie </w:t>
      </w:r>
      <w:r w:rsidR="00235DF7">
        <w:rPr>
          <w:rFonts w:eastAsia="Times New Roman" w:cs="Calibri"/>
          <w:bCs/>
          <w:color w:val="000000"/>
          <w:lang w:eastAsia="pl-PL"/>
        </w:rPr>
        <w:t xml:space="preserve"> </w:t>
      </w:r>
      <w:r>
        <w:rPr>
          <w:rFonts w:eastAsia="Times New Roman" w:cs="Calibri"/>
          <w:bCs/>
          <w:color w:val="000000"/>
          <w:lang w:eastAsia="pl-PL"/>
        </w:rPr>
        <w:t>potrzebują wsparcia, aby wyrównać różnice programowe.</w:t>
      </w:r>
    </w:p>
    <w:p w:rsidR="007140D6" w:rsidRDefault="005D50D4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3)  </w:t>
      </w:r>
      <w:r w:rsidR="006A4B5D">
        <w:rPr>
          <w:rFonts w:eastAsia="Times New Roman" w:cs="Calibri"/>
          <w:bCs/>
          <w:color w:val="000000"/>
          <w:lang w:eastAsia="pl-PL"/>
        </w:rPr>
        <w:t>możliwość organizacji pomocy psychologiczno – pedagogicznej w trybie i formach przewidzianych dla obywateli polskich.</w:t>
      </w:r>
      <w:r w:rsidR="00646E0A" w:rsidRPr="00235DF7">
        <w:rPr>
          <w:rFonts w:eastAsia="Times New Roman" w:cs="Calibri"/>
          <w:b/>
          <w:bCs/>
          <w:color w:val="000000"/>
          <w:lang w:eastAsia="pl-PL"/>
        </w:rPr>
        <w:t xml:space="preserve">  </w:t>
      </w:r>
    </w:p>
    <w:p w:rsidR="0058095D" w:rsidRPr="007140D6" w:rsidRDefault="007140D6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7140D6">
        <w:rPr>
          <w:rFonts w:eastAsia="Times New Roman" w:cs="Calibri"/>
          <w:bCs/>
          <w:color w:val="000000"/>
          <w:lang w:eastAsia="pl-PL"/>
        </w:rPr>
        <w:t>Formy wsparcia o których mowa w ust 1, 2 i 3  są organizowane na warunkach okreś</w:t>
      </w:r>
      <w:r>
        <w:rPr>
          <w:rFonts w:eastAsia="Times New Roman" w:cs="Calibri"/>
          <w:bCs/>
          <w:color w:val="000000"/>
          <w:lang w:eastAsia="pl-PL"/>
        </w:rPr>
        <w:t>lonych w odrębnych przepisach prawa .</w:t>
      </w:r>
      <w:r w:rsidR="00646E0A" w:rsidRPr="007140D6">
        <w:rPr>
          <w:rFonts w:eastAsia="Times New Roman" w:cs="Calibri"/>
          <w:bCs/>
          <w:color w:val="000000"/>
          <w:lang w:eastAsia="pl-PL"/>
        </w:rPr>
        <w:t xml:space="preserve">                                                                       </w:t>
      </w:r>
    </w:p>
    <w:p w:rsidR="0058095D" w:rsidRPr="00235DF7" w:rsidRDefault="0058095D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</w:p>
    <w:p w:rsidR="006D1467" w:rsidRPr="00646E0A" w:rsidRDefault="00646E0A" w:rsidP="0058095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§ </w:t>
      </w:r>
      <w:r w:rsidR="00D07D31">
        <w:rPr>
          <w:rFonts w:eastAsia="Times New Roman" w:cs="Calibri"/>
          <w:b/>
          <w:bCs/>
          <w:color w:val="000000"/>
          <w:lang w:eastAsia="pl-PL"/>
        </w:rPr>
        <w:t>6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2</w:t>
      </w:r>
      <w:r w:rsidR="006D1467" w:rsidRPr="006D1467">
        <w:rPr>
          <w:rFonts w:eastAsia="Times New Roman" w:cs="Calibri"/>
          <w:bCs/>
          <w:color w:val="000000"/>
          <w:lang w:eastAsia="pl-PL"/>
        </w:rPr>
        <w:t xml:space="preserve">. </w:t>
      </w:r>
      <w:r w:rsidR="006D1467" w:rsidRPr="00F87500">
        <w:rPr>
          <w:rFonts w:eastAsia="Times New Roman" w:cs="Calibri"/>
          <w:b/>
          <w:bCs/>
          <w:color w:val="000000"/>
          <w:lang w:eastAsia="pl-PL"/>
        </w:rPr>
        <w:t>W zakresie kształtowania osobowości</w:t>
      </w:r>
      <w:r w:rsidR="006D1467" w:rsidRPr="006D1467">
        <w:rPr>
          <w:rFonts w:eastAsia="Times New Roman" w:cs="Calibri"/>
          <w:bCs/>
          <w:color w:val="000000"/>
          <w:lang w:eastAsia="pl-PL"/>
        </w:rPr>
        <w:t xml:space="preserve"> zmierza się do tego, aby uczniowie: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1)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znajdowali warunki do wszechstronnego rozwoju swej osobowości i odnalezienia własnego miejsca we współczesnej rzeczywistości;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2)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uczyli się szacunku dla wspólnego dobra;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3)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przygotowali się do życia w rodzinie, społeczeństwie i państwie;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4)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potrafili rozpoznawać wartości moralne;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5)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dążyli do rzetelnej pracy, do samokształcenia i osiągnięcia życiowych celów;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6)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stawali się odpowiedzialni i samodzielni;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7)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byli odporni na negatywny wpływ patologii społecznych;</w:t>
      </w:r>
    </w:p>
    <w:p w:rsidR="006D1467" w:rsidRPr="006D1467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 xml:space="preserve">8) </w:t>
      </w:r>
      <w:r w:rsidR="006D1467" w:rsidRPr="006D1467">
        <w:rPr>
          <w:rFonts w:eastAsia="Times New Roman" w:cs="Calibri"/>
          <w:bCs/>
          <w:color w:val="000000"/>
          <w:lang w:eastAsia="pl-PL"/>
        </w:rPr>
        <w:t>współpracowali ze środowiskiem lokalnym.</w:t>
      </w:r>
    </w:p>
    <w:p w:rsidR="006D1467" w:rsidRPr="006D1467" w:rsidRDefault="006D146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6D1467">
        <w:rPr>
          <w:rFonts w:eastAsia="Times New Roman" w:cs="Calibri"/>
          <w:bCs/>
          <w:color w:val="000000"/>
          <w:lang w:eastAsia="pl-PL"/>
        </w:rPr>
        <w:t>2. W zakresie kształtowania umiejętności funkcjonowania w społeczeństwie informacyjnym Szkoła zapewnia uczniom ochronę przed treściami, które mogą stanowić zagrożenie dla prawidłowego rozwoju psychicznego i moralnego uczniów, w szczególności pornograficznymi, eksponującymi brutalność i przemoc, zawierającymi zachowania naruszające normy obyczajowe, propagującymi nienawiść i dyskryminację.</w:t>
      </w:r>
    </w:p>
    <w:p w:rsidR="006D1467" w:rsidRDefault="006D1467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6D1467">
        <w:rPr>
          <w:rFonts w:eastAsia="Times New Roman" w:cs="Calibri"/>
          <w:bCs/>
          <w:color w:val="000000"/>
          <w:lang w:eastAsia="pl-PL"/>
        </w:rPr>
        <w:t>3. W zakresie opieki zdrowotnej zapewnia edukację zdrowotną i edukację profilaktyczną.</w:t>
      </w:r>
    </w:p>
    <w:p w:rsidR="00646E0A" w:rsidRDefault="00646E0A" w:rsidP="00646E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</w:p>
    <w:p w:rsidR="002C2CA9" w:rsidRPr="00F87500" w:rsidRDefault="00F87500" w:rsidP="002C2CA9">
      <w:pPr>
        <w:suppressAutoHyphens/>
        <w:spacing w:after="0" w:line="240" w:lineRule="auto"/>
        <w:rPr>
          <w:rFonts w:cs="Calibri"/>
          <w:b/>
          <w:lang w:eastAsia="ar-SA"/>
        </w:rPr>
      </w:pPr>
      <w:r w:rsidRPr="00F87500">
        <w:rPr>
          <w:rFonts w:cs="Calibri"/>
          <w:lang w:eastAsia="ar-SA"/>
        </w:rPr>
        <w:t xml:space="preserve">       </w:t>
      </w:r>
      <w:r w:rsidRPr="00F87500">
        <w:rPr>
          <w:rFonts w:cs="Calibri"/>
          <w:lang w:eastAsia="ar-SA"/>
        </w:rPr>
        <w:tab/>
      </w:r>
      <w:r w:rsidRPr="00F87500">
        <w:rPr>
          <w:rFonts w:cs="Calibri"/>
          <w:lang w:eastAsia="ar-SA"/>
        </w:rPr>
        <w:tab/>
      </w:r>
      <w:r w:rsidRPr="00F87500">
        <w:rPr>
          <w:rFonts w:cs="Calibri"/>
          <w:lang w:eastAsia="ar-SA"/>
        </w:rPr>
        <w:tab/>
      </w:r>
      <w:r w:rsidRPr="00F87500">
        <w:rPr>
          <w:rFonts w:cs="Calibri"/>
          <w:lang w:eastAsia="ar-SA"/>
        </w:rPr>
        <w:tab/>
      </w:r>
      <w:r w:rsidRPr="00F87500">
        <w:rPr>
          <w:rFonts w:cs="Calibri"/>
          <w:lang w:eastAsia="ar-SA"/>
        </w:rPr>
        <w:tab/>
      </w:r>
      <w:r w:rsidRPr="00F87500">
        <w:rPr>
          <w:rFonts w:cs="Calibri"/>
          <w:lang w:eastAsia="ar-SA"/>
        </w:rPr>
        <w:tab/>
      </w:r>
      <w:r w:rsidR="002C2CA9" w:rsidRPr="00F87500">
        <w:rPr>
          <w:rFonts w:cs="Calibri"/>
          <w:b/>
          <w:lang w:eastAsia="ar-SA"/>
        </w:rPr>
        <w:t xml:space="preserve">§ </w:t>
      </w:r>
      <w:r w:rsidR="00D07D31">
        <w:rPr>
          <w:rFonts w:cs="Calibri"/>
          <w:b/>
          <w:lang w:eastAsia="ar-SA"/>
        </w:rPr>
        <w:t>7</w:t>
      </w:r>
    </w:p>
    <w:p w:rsidR="002C2CA9" w:rsidRDefault="002C2CA9" w:rsidP="00F87500">
      <w:pPr>
        <w:suppressAutoHyphens/>
        <w:spacing w:after="0" w:line="240" w:lineRule="auto"/>
        <w:rPr>
          <w:rFonts w:cs="Calibri"/>
          <w:lang w:eastAsia="ar-SA"/>
        </w:rPr>
      </w:pP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r w:rsidRPr="002C2CA9">
        <w:rPr>
          <w:rFonts w:eastAsia="Times New Roman"/>
          <w:b/>
          <w:lang w:eastAsia="pl-PL"/>
        </w:rPr>
        <w:t>1.</w:t>
      </w:r>
      <w:r w:rsidRPr="002C2CA9">
        <w:rPr>
          <w:rFonts w:eastAsia="Times New Roman"/>
          <w:lang w:eastAsia="pl-PL"/>
        </w:rPr>
        <w:t xml:space="preserve"> Szkoła wykonuje swoje zadania poprzez: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" w:name="mip59128351"/>
      <w:bookmarkEnd w:id="1"/>
      <w:r w:rsidRPr="002C2CA9">
        <w:rPr>
          <w:rFonts w:eastAsia="Times New Roman"/>
          <w:lang w:eastAsia="pl-PL"/>
        </w:rPr>
        <w:t>1) organizację zajęć edukacyjnych w ramach kształcenia ogólnego w celu realizacji podstawy programowej kształcenia ogólnego;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2" w:name="mip59128352"/>
      <w:bookmarkEnd w:id="2"/>
      <w:r w:rsidRPr="002C2CA9">
        <w:rPr>
          <w:rFonts w:eastAsia="Times New Roman"/>
          <w:lang w:eastAsia="pl-PL"/>
        </w:rPr>
        <w:t>2) organizację zajęć edukacyjnych</w:t>
      </w:r>
      <w:r w:rsidR="005E659D">
        <w:rPr>
          <w:rFonts w:eastAsia="Times New Roman"/>
          <w:lang w:eastAsia="pl-PL"/>
        </w:rPr>
        <w:t xml:space="preserve"> w ramach przystosowania uczniów do pracy w wybranych zawodach</w:t>
      </w:r>
      <w:r w:rsidRPr="002C2CA9">
        <w:rPr>
          <w:rFonts w:eastAsia="Times New Roman"/>
          <w:lang w:eastAsia="pl-PL"/>
        </w:rPr>
        <w:t>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3" w:name="mip59128353"/>
      <w:bookmarkEnd w:id="3"/>
      <w:r w:rsidRPr="002C2CA9">
        <w:rPr>
          <w:rFonts w:eastAsia="Times New Roman"/>
          <w:lang w:eastAsia="pl-PL"/>
        </w:rPr>
        <w:t>3) kształcenie obejmujące obowiązkowe zajęcia edukacyjne z przedmiotów ogólnokształcących oraz organizuje dokształcanie zawodowe w postaci kursów;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4" w:name="mip59128354"/>
      <w:bookmarkEnd w:id="4"/>
      <w:r w:rsidRPr="002C2CA9">
        <w:rPr>
          <w:rFonts w:eastAsia="Times New Roman"/>
          <w:lang w:eastAsia="pl-PL"/>
        </w:rPr>
        <w:t>4) realizację szczegółowych celów i zadań wychowawczych zawartych w Programie wychowawczo - profilaktycznym Szkoły;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5" w:name="mip59128355"/>
      <w:bookmarkEnd w:id="5"/>
      <w:r w:rsidRPr="002C2CA9">
        <w:rPr>
          <w:rFonts w:eastAsia="Times New Roman"/>
          <w:lang w:eastAsia="pl-PL"/>
        </w:rPr>
        <w:t>5) ścisłą współpracę z rodzicami uczniów w zakresie nauczania, wychowania i profilaktyki;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6" w:name="mip59128356"/>
      <w:bookmarkEnd w:id="6"/>
      <w:r w:rsidRPr="002C2CA9">
        <w:rPr>
          <w:rFonts w:eastAsia="Times New Roman"/>
          <w:lang w:eastAsia="pl-PL"/>
        </w:rPr>
        <w:t>6) organizację zajęć rozwijających zainteresowania i uzdolnienia, zajęć dydaktyczno-wychowawczych i specjalistycznych dla uczniów wymagających szczególnego wsparcia w rozwoju lub pomocy psychologiczno-pedagogicznej;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7" w:name="mip59128357"/>
      <w:bookmarkEnd w:id="7"/>
      <w:r w:rsidRPr="002C2CA9">
        <w:rPr>
          <w:rFonts w:eastAsia="Times New Roman"/>
          <w:lang w:eastAsia="pl-PL"/>
        </w:rPr>
        <w:t>7) pomoc w przygotowaniu uczniów do udziału w konkursach i olimpiadach;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8" w:name="mip59128358"/>
      <w:bookmarkEnd w:id="8"/>
      <w:r w:rsidRPr="002C2CA9">
        <w:rPr>
          <w:rFonts w:eastAsia="Times New Roman"/>
          <w:lang w:eastAsia="pl-PL"/>
        </w:rPr>
        <w:t>8) uczenie uczniów samorządności i aktywnego udziału w życiu Szkoły;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9" w:name="mip59128359"/>
      <w:bookmarkEnd w:id="9"/>
      <w:r w:rsidRPr="002C2CA9">
        <w:rPr>
          <w:rFonts w:eastAsia="Times New Roman"/>
          <w:lang w:eastAsia="pl-PL"/>
        </w:rPr>
        <w:t>9) realizację zajęć z zakresu doradztwa zawodowego;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0" w:name="mip59128360"/>
      <w:bookmarkEnd w:id="10"/>
      <w:r w:rsidRPr="002C2CA9">
        <w:rPr>
          <w:rFonts w:eastAsia="Times New Roman"/>
          <w:lang w:eastAsia="pl-PL"/>
        </w:rPr>
        <w:t>10) sprawowanie opieki nad uczniami.</w:t>
      </w:r>
    </w:p>
    <w:p w:rsidR="002C2CA9" w:rsidRPr="002C2CA9" w:rsidRDefault="002C2CA9" w:rsidP="002C2CA9">
      <w:pPr>
        <w:spacing w:after="0" w:line="240" w:lineRule="auto"/>
        <w:contextualSpacing/>
        <w:rPr>
          <w:rFonts w:eastAsia="Times New Roman"/>
          <w:sz w:val="20"/>
          <w:szCs w:val="20"/>
          <w:lang w:eastAsia="pl-PL"/>
        </w:rPr>
      </w:pPr>
      <w:bookmarkStart w:id="11" w:name="mip59128361"/>
      <w:bookmarkEnd w:id="11"/>
      <w:r w:rsidRPr="002C2CA9">
        <w:rPr>
          <w:rFonts w:eastAsia="Times New Roman"/>
          <w:b/>
          <w:lang w:eastAsia="pl-PL"/>
        </w:rPr>
        <w:t>2.</w:t>
      </w:r>
      <w:r w:rsidRPr="002C2CA9">
        <w:rPr>
          <w:rFonts w:eastAsia="Times New Roman"/>
          <w:lang w:eastAsia="pl-PL"/>
        </w:rPr>
        <w:t xml:space="preserve"> W Szkole mogą być realizowane lokalne, regionalne, rządowe oraz unijne programy i projekty mające na celu wyrównywanie szans edukacyjnych młodzieży, wspieranie edukacji uzdolnionych uczniów, podnoszenie kwalifikacji zawodowych uczniów i nauczycieli oraz wspomaganie rozwoju osobowego i zainteresowań uczniów</w:t>
      </w:r>
      <w:r w:rsidRPr="002C2CA9">
        <w:rPr>
          <w:rFonts w:eastAsia="Times New Roman"/>
          <w:sz w:val="20"/>
          <w:szCs w:val="20"/>
          <w:lang w:eastAsia="pl-PL"/>
        </w:rPr>
        <w:t>.</w:t>
      </w:r>
    </w:p>
    <w:p w:rsidR="002C2CA9" w:rsidRDefault="002C2CA9" w:rsidP="00F87500">
      <w:pPr>
        <w:suppressAutoHyphens/>
        <w:spacing w:after="0" w:line="240" w:lineRule="auto"/>
        <w:rPr>
          <w:rFonts w:cs="Calibri"/>
          <w:lang w:eastAsia="ar-SA"/>
        </w:rPr>
      </w:pPr>
    </w:p>
    <w:p w:rsidR="00065DE2" w:rsidRDefault="00065DE2" w:rsidP="002C2CA9">
      <w:pPr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065DE2" w:rsidRDefault="00065DE2" w:rsidP="002C2CA9">
      <w:pPr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065DE2" w:rsidRDefault="00065DE2" w:rsidP="002C2CA9">
      <w:pPr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9014A9" w:rsidRPr="00F87500" w:rsidRDefault="00D07D31" w:rsidP="002C2CA9">
      <w:pPr>
        <w:suppressAutoHyphens/>
        <w:spacing w:after="0" w:line="240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§ 8</w:t>
      </w:r>
    </w:p>
    <w:p w:rsidR="00F63453" w:rsidRPr="00F87500" w:rsidRDefault="009014A9" w:rsidP="00F87500">
      <w:pPr>
        <w:suppressAutoHyphens/>
        <w:spacing w:after="0" w:line="240" w:lineRule="auto"/>
        <w:rPr>
          <w:rFonts w:cs="Calibri"/>
          <w:lang w:eastAsia="ar-SA"/>
        </w:rPr>
      </w:pPr>
      <w:r w:rsidRPr="009014A9">
        <w:rPr>
          <w:rFonts w:cs="Calibri"/>
          <w:b/>
          <w:lang w:eastAsia="ar-SA"/>
        </w:rPr>
        <w:t xml:space="preserve">                </w:t>
      </w:r>
      <w:r w:rsidR="00F87500">
        <w:rPr>
          <w:rFonts w:cs="Calibri"/>
          <w:lang w:eastAsia="ar-SA"/>
        </w:rPr>
        <w:t xml:space="preserve">   </w:t>
      </w:r>
      <w:r w:rsidR="00F87500">
        <w:rPr>
          <w:rFonts w:cs="Calibri"/>
          <w:lang w:eastAsia="ar-SA"/>
        </w:rPr>
        <w:tab/>
      </w:r>
      <w:r w:rsidR="00F87500">
        <w:rPr>
          <w:rFonts w:cs="Calibri"/>
          <w:lang w:eastAsia="ar-SA"/>
        </w:rPr>
        <w:tab/>
      </w:r>
      <w:r w:rsidR="00F87500">
        <w:rPr>
          <w:rFonts w:cs="Calibri"/>
          <w:lang w:eastAsia="ar-SA"/>
        </w:rPr>
        <w:tab/>
      </w:r>
      <w:r w:rsidR="00F87500">
        <w:rPr>
          <w:rFonts w:cs="Calibri"/>
          <w:lang w:eastAsia="ar-SA"/>
        </w:rPr>
        <w:tab/>
      </w:r>
      <w:r w:rsidR="00F87500">
        <w:rPr>
          <w:rFonts w:cs="Calibri"/>
          <w:lang w:eastAsia="ar-SA"/>
        </w:rPr>
        <w:tab/>
      </w:r>
      <w:r w:rsidR="00F87500">
        <w:rPr>
          <w:rFonts w:cs="Calibri"/>
          <w:lang w:eastAsia="ar-SA"/>
        </w:rPr>
        <w:tab/>
      </w:r>
    </w:p>
    <w:p w:rsidR="00756F4C" w:rsidRPr="00213C54" w:rsidRDefault="00756F4C" w:rsidP="00D953A5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 xml:space="preserve"> </w:t>
      </w:r>
      <w:r w:rsidR="005E659D">
        <w:rPr>
          <w:rFonts w:eastAsia="Times New Roman" w:cs="Calibri"/>
          <w:bCs/>
          <w:lang w:eastAsia="pl-PL"/>
        </w:rPr>
        <w:t>Szkoła</w:t>
      </w:r>
      <w:r w:rsidR="0060560B" w:rsidRPr="00213C54">
        <w:rPr>
          <w:rFonts w:eastAsia="Times New Roman" w:cs="Calibri"/>
          <w:bCs/>
          <w:lang w:eastAsia="pl-PL"/>
        </w:rPr>
        <w:t xml:space="preserve"> </w:t>
      </w:r>
      <w:r w:rsidRPr="00213C54">
        <w:rPr>
          <w:rFonts w:eastAsia="Times New Roman" w:cs="Calibri"/>
          <w:bCs/>
          <w:lang w:eastAsia="pl-PL"/>
        </w:rPr>
        <w:t>dla realizacji zadań opiekuńczych i wychowawczych współpracuje z zes</w:t>
      </w:r>
      <w:r w:rsidR="00EE1674">
        <w:rPr>
          <w:rFonts w:eastAsia="Times New Roman" w:cs="Calibri"/>
          <w:bCs/>
          <w:lang w:eastAsia="pl-PL"/>
        </w:rPr>
        <w:t>połem pomocy psychologiczno - pedagogicznej</w:t>
      </w:r>
      <w:r w:rsidR="00B72121" w:rsidRPr="00213C54">
        <w:rPr>
          <w:rFonts w:eastAsia="Times New Roman" w:cs="Calibri"/>
          <w:bCs/>
          <w:lang w:eastAsia="pl-PL"/>
        </w:rPr>
        <w:t xml:space="preserve"> w celu tworzenia</w:t>
      </w:r>
      <w:r w:rsidR="000A3CE5">
        <w:rPr>
          <w:rFonts w:eastAsia="Times New Roman" w:cs="Calibri"/>
          <w:bCs/>
          <w:lang w:eastAsia="pl-PL"/>
        </w:rPr>
        <w:t xml:space="preserve"> </w:t>
      </w:r>
      <w:r w:rsidR="00B72121" w:rsidRPr="00213C54">
        <w:rPr>
          <w:rFonts w:eastAsia="Times New Roman" w:cs="Calibri"/>
          <w:bCs/>
          <w:lang w:eastAsia="pl-PL"/>
        </w:rPr>
        <w:t xml:space="preserve"> IP</w:t>
      </w:r>
      <w:r w:rsidR="00D6370F">
        <w:rPr>
          <w:rFonts w:eastAsia="Times New Roman" w:cs="Calibri"/>
          <w:bCs/>
          <w:lang w:eastAsia="pl-PL"/>
        </w:rPr>
        <w:t>OW</w:t>
      </w:r>
      <w:r w:rsidR="00B72121" w:rsidRPr="00213C54">
        <w:rPr>
          <w:rFonts w:eastAsia="Times New Roman" w:cs="Calibri"/>
          <w:bCs/>
          <w:lang w:eastAsia="pl-PL"/>
        </w:rPr>
        <w:t>R</w:t>
      </w:r>
      <w:r w:rsidR="00D6370F">
        <w:rPr>
          <w:rFonts w:eastAsia="Times New Roman" w:cs="Calibri"/>
          <w:bCs/>
          <w:lang w:eastAsia="pl-PL"/>
        </w:rPr>
        <w:t>i T</w:t>
      </w:r>
      <w:r w:rsidR="00B72121" w:rsidRPr="00213C54">
        <w:rPr>
          <w:rFonts w:eastAsia="Times New Roman" w:cs="Calibri"/>
          <w:bCs/>
          <w:lang w:eastAsia="pl-PL"/>
        </w:rPr>
        <w:t>-ów.</w:t>
      </w:r>
    </w:p>
    <w:p w:rsidR="00756F4C" w:rsidRPr="00213C54" w:rsidRDefault="00756F4C" w:rsidP="00D953A5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eastAsia="Times New Roman" w:cs="Calibri"/>
          <w:bCs/>
          <w:lang w:eastAsia="pl-PL"/>
        </w:rPr>
      </w:pPr>
      <w:r w:rsidRPr="00213C54">
        <w:rPr>
          <w:rFonts w:eastAsia="Times New Roman" w:cs="Calibri"/>
          <w:bCs/>
          <w:lang w:eastAsia="pl-PL"/>
        </w:rPr>
        <w:t>W skład</w:t>
      </w:r>
      <w:r w:rsidR="00D0755D">
        <w:rPr>
          <w:rFonts w:eastAsia="Times New Roman" w:cs="Calibri"/>
          <w:bCs/>
          <w:lang w:eastAsia="pl-PL"/>
        </w:rPr>
        <w:t xml:space="preserve"> zespołu pomocy psychologiczno - pedagogicznej</w:t>
      </w:r>
      <w:r w:rsidR="000A3CE5">
        <w:rPr>
          <w:rFonts w:eastAsia="Times New Roman" w:cs="Calibri"/>
          <w:bCs/>
          <w:lang w:eastAsia="pl-PL"/>
        </w:rPr>
        <w:t xml:space="preserve"> wchodzą psycholog i pedagog, terapeuta .</w:t>
      </w:r>
    </w:p>
    <w:p w:rsidR="00756F4C" w:rsidRPr="00213C54" w:rsidRDefault="00D0755D" w:rsidP="00D953A5">
      <w:pPr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Zespół pomocy psychologiczno – pedagogicznej </w:t>
      </w:r>
      <w:r w:rsidR="00756F4C" w:rsidRPr="00213C54">
        <w:rPr>
          <w:rFonts w:eastAsia="Times New Roman" w:cs="Calibri"/>
          <w:bCs/>
          <w:lang w:eastAsia="pl-PL"/>
        </w:rPr>
        <w:t xml:space="preserve"> może udzielać pomocy  wychowankom w następujących formach: prowadząc zajęcia psychokorekcyjne, relaksacyjno-kompensacyjne, socjoterapeutyczne i inne o charakterze terapeutycznym.</w:t>
      </w:r>
    </w:p>
    <w:p w:rsidR="00756F4C" w:rsidRDefault="00EE1674" w:rsidP="00D953A5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Zespół pomocy psychologiczno- pedagogicznej</w:t>
      </w:r>
      <w:r w:rsidR="00756F4C" w:rsidRPr="00213C54">
        <w:rPr>
          <w:rFonts w:eastAsia="Times New Roman" w:cs="Calibri"/>
          <w:bCs/>
          <w:lang w:eastAsia="pl-PL"/>
        </w:rPr>
        <w:t xml:space="preserve"> utrzymuje kontakty z instytucjami i organizacjami zajmującymi się udzielaniem pomocy ora</w:t>
      </w:r>
      <w:r w:rsidR="006757E2">
        <w:rPr>
          <w:rFonts w:eastAsia="Times New Roman" w:cs="Calibri"/>
          <w:bCs/>
          <w:lang w:eastAsia="pl-PL"/>
        </w:rPr>
        <w:t xml:space="preserve">z działalnością profilaktyczną </w:t>
      </w:r>
      <w:r w:rsidR="00756F4C" w:rsidRPr="00213C54">
        <w:rPr>
          <w:rFonts w:eastAsia="Times New Roman" w:cs="Calibri"/>
          <w:bCs/>
          <w:lang w:eastAsia="pl-PL"/>
        </w:rPr>
        <w:t>i wychowawczą.</w:t>
      </w:r>
    </w:p>
    <w:p w:rsidR="00756F4C" w:rsidRPr="00213C54" w:rsidRDefault="006757E2" w:rsidP="006757E2">
      <w:pPr>
        <w:pStyle w:val="Akapitzlist"/>
        <w:tabs>
          <w:tab w:val="left" w:pos="426"/>
        </w:tabs>
        <w:spacing w:after="0" w:line="240" w:lineRule="auto"/>
        <w:ind w:left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5.  </w:t>
      </w:r>
      <w:r w:rsidR="00756F4C" w:rsidRPr="00213C54">
        <w:rPr>
          <w:rFonts w:eastAsia="Times New Roman" w:cs="Calibri"/>
          <w:bCs/>
          <w:lang w:eastAsia="pl-PL"/>
        </w:rPr>
        <w:t>Pomoc w nauce zapewnia się poprzez zajęcia wyrównawcze.</w:t>
      </w:r>
    </w:p>
    <w:p w:rsidR="002C2CA9" w:rsidRDefault="006757E2" w:rsidP="006757E2">
      <w:pPr>
        <w:pStyle w:val="Akapitzlist"/>
        <w:tabs>
          <w:tab w:val="left" w:pos="426"/>
        </w:tabs>
        <w:spacing w:after="0" w:line="240" w:lineRule="auto"/>
        <w:ind w:left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6.     </w:t>
      </w:r>
      <w:r w:rsidR="00756F4C" w:rsidRPr="00213C54">
        <w:rPr>
          <w:rFonts w:eastAsia="Times New Roman" w:cs="Calibri"/>
          <w:bCs/>
          <w:lang w:eastAsia="pl-PL"/>
        </w:rPr>
        <w:t>Uczniowie mogą korzystać z pomocy terapeutycznej organizow</w:t>
      </w:r>
      <w:r w:rsidR="00EE1674">
        <w:rPr>
          <w:rFonts w:eastAsia="Times New Roman" w:cs="Calibri"/>
          <w:bCs/>
          <w:lang w:eastAsia="pl-PL"/>
        </w:rPr>
        <w:t>anej przez zespół pomocy psychologiczno - pedagogicznej</w:t>
      </w:r>
      <w:r w:rsidR="00756F4C" w:rsidRPr="00213C54">
        <w:rPr>
          <w:rFonts w:eastAsia="Times New Roman" w:cs="Calibri"/>
          <w:bCs/>
          <w:lang w:eastAsia="pl-PL"/>
        </w:rPr>
        <w:t>.</w:t>
      </w:r>
    </w:p>
    <w:p w:rsidR="002C2CA9" w:rsidRDefault="002C2CA9" w:rsidP="006757E2">
      <w:pPr>
        <w:pStyle w:val="Akapitzlist"/>
        <w:tabs>
          <w:tab w:val="left" w:pos="426"/>
        </w:tabs>
        <w:spacing w:after="0" w:line="240" w:lineRule="auto"/>
        <w:ind w:left="0"/>
        <w:rPr>
          <w:rFonts w:eastAsia="Times New Roman" w:cs="Calibri"/>
          <w:bCs/>
          <w:lang w:eastAsia="pl-PL"/>
        </w:rPr>
      </w:pPr>
    </w:p>
    <w:p w:rsidR="002C2CA9" w:rsidRDefault="002C2CA9" w:rsidP="006757E2">
      <w:pPr>
        <w:pStyle w:val="Akapitzlist"/>
        <w:tabs>
          <w:tab w:val="left" w:pos="426"/>
        </w:tabs>
        <w:spacing w:after="0" w:line="240" w:lineRule="auto"/>
        <w:ind w:left="0"/>
        <w:rPr>
          <w:rFonts w:eastAsia="Times New Roman" w:cs="Calibri"/>
          <w:bCs/>
          <w:lang w:eastAsia="pl-PL"/>
        </w:rPr>
      </w:pPr>
    </w:p>
    <w:p w:rsidR="002C2CA9" w:rsidRDefault="002C2CA9" w:rsidP="006757E2">
      <w:pPr>
        <w:pStyle w:val="Akapitzlist"/>
        <w:tabs>
          <w:tab w:val="left" w:pos="426"/>
        </w:tabs>
        <w:spacing w:after="0" w:line="240" w:lineRule="auto"/>
        <w:ind w:left="0"/>
        <w:rPr>
          <w:rFonts w:eastAsia="Times New Roman" w:cs="Calibri"/>
          <w:bCs/>
          <w:lang w:eastAsia="pl-PL"/>
        </w:rPr>
      </w:pPr>
    </w:p>
    <w:p w:rsidR="00F63453" w:rsidRPr="00213C54" w:rsidRDefault="00F63453" w:rsidP="00F87500">
      <w:pPr>
        <w:spacing w:after="0" w:line="240" w:lineRule="auto"/>
        <w:ind w:left="3540" w:firstLine="708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 xml:space="preserve">Rozdział </w:t>
      </w:r>
      <w:r w:rsidR="002C2CA9">
        <w:rPr>
          <w:rFonts w:eastAsia="Times New Roman" w:cs="Calibri"/>
          <w:b/>
          <w:lang w:eastAsia="pl-PL"/>
        </w:rPr>
        <w:t>4</w:t>
      </w:r>
    </w:p>
    <w:p w:rsidR="00F63453" w:rsidRPr="00213C54" w:rsidRDefault="00CD367C" w:rsidP="00D953A5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Organy</w:t>
      </w:r>
      <w:r w:rsidR="00F63453" w:rsidRPr="00213C54">
        <w:rPr>
          <w:rFonts w:eastAsia="Times New Roman" w:cs="Calibri"/>
          <w:b/>
          <w:lang w:eastAsia="pl-PL"/>
        </w:rPr>
        <w:t xml:space="preserve"> szkoły</w:t>
      </w:r>
      <w:r w:rsidRPr="00213C54">
        <w:rPr>
          <w:rFonts w:eastAsia="Times New Roman" w:cs="Calibri"/>
          <w:b/>
          <w:lang w:eastAsia="pl-PL"/>
        </w:rPr>
        <w:t xml:space="preserve"> i ich kompetencje</w:t>
      </w:r>
    </w:p>
    <w:p w:rsidR="00F63453" w:rsidRPr="00213C54" w:rsidRDefault="00F63453" w:rsidP="00D953A5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F63453" w:rsidRPr="00213C54" w:rsidRDefault="00D6370F" w:rsidP="00D953A5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9</w:t>
      </w:r>
    </w:p>
    <w:p w:rsidR="00D6370F" w:rsidRDefault="00D6370F" w:rsidP="00D953A5">
      <w:pPr>
        <w:spacing w:after="0" w:line="240" w:lineRule="auto"/>
        <w:ind w:left="66"/>
        <w:jc w:val="both"/>
        <w:rPr>
          <w:rFonts w:eastAsia="Times New Roman" w:cs="Calibri"/>
          <w:lang w:eastAsia="pl-PL"/>
        </w:rPr>
      </w:pPr>
    </w:p>
    <w:p w:rsidR="002942B9" w:rsidRDefault="002942B9" w:rsidP="00653DE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1. Organami </w:t>
      </w:r>
      <w:r w:rsidR="009F2DB6">
        <w:rPr>
          <w:rFonts w:eastAsia="Times New Roman" w:cs="Calibri"/>
          <w:b/>
          <w:lang w:eastAsia="pl-PL"/>
        </w:rPr>
        <w:t xml:space="preserve"> szkoły</w:t>
      </w:r>
      <w:r>
        <w:rPr>
          <w:rFonts w:eastAsia="Times New Roman" w:cs="Calibri"/>
          <w:b/>
          <w:lang w:eastAsia="pl-PL"/>
        </w:rPr>
        <w:t xml:space="preserve"> </w:t>
      </w:r>
      <w:r w:rsidR="005E659D">
        <w:rPr>
          <w:rFonts w:eastAsia="Times New Roman" w:cs="Calibri"/>
          <w:b/>
          <w:lang w:eastAsia="pl-PL"/>
        </w:rPr>
        <w:t>są</w:t>
      </w:r>
      <w:r>
        <w:rPr>
          <w:rFonts w:eastAsia="Times New Roman" w:cs="Calibri"/>
          <w:b/>
          <w:lang w:eastAsia="pl-PL"/>
        </w:rPr>
        <w:t xml:space="preserve"> :</w:t>
      </w:r>
    </w:p>
    <w:p w:rsidR="002942B9" w:rsidRDefault="002942B9" w:rsidP="00653DE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a) dyrektor szkoły - </w:t>
      </w:r>
      <w:r w:rsidR="009F2DB6">
        <w:rPr>
          <w:rFonts w:eastAsia="Times New Roman" w:cs="Calibri"/>
          <w:b/>
          <w:lang w:eastAsia="pl-PL"/>
        </w:rPr>
        <w:t xml:space="preserve"> określa </w:t>
      </w:r>
      <w:r w:rsidR="00653DEB">
        <w:rPr>
          <w:rFonts w:eastAsia="Times New Roman" w:cs="Calibri"/>
          <w:b/>
          <w:lang w:eastAsia="pl-PL"/>
        </w:rPr>
        <w:t>Art. 332 ust 5 Ustawy o wspieraniu i resocjalizacji nieletnich z dnia 9 czerwca 2022 r.</w:t>
      </w:r>
    </w:p>
    <w:p w:rsidR="002942B9" w:rsidRDefault="002942B9" w:rsidP="00653DE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b) kierownik szkoły</w:t>
      </w:r>
    </w:p>
    <w:p w:rsidR="00F63453" w:rsidRDefault="002A77B2" w:rsidP="00653DE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c) Rada P</w:t>
      </w:r>
      <w:r w:rsidR="002942B9">
        <w:rPr>
          <w:rFonts w:eastAsia="Times New Roman" w:cs="Calibri"/>
          <w:b/>
          <w:lang w:eastAsia="pl-PL"/>
        </w:rPr>
        <w:t xml:space="preserve">edagogiczna </w:t>
      </w:r>
    </w:p>
    <w:p w:rsidR="002942B9" w:rsidRPr="00F87500" w:rsidRDefault="002942B9" w:rsidP="00653DE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9014A9" w:rsidRPr="009014A9" w:rsidRDefault="009014A9" w:rsidP="00B4066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9014A9">
        <w:rPr>
          <w:rFonts w:eastAsia="Times New Roman" w:cs="Calibri"/>
          <w:bCs/>
          <w:lang w:eastAsia="pl-PL"/>
        </w:rPr>
        <w:t>2. Każdy z organów, o których mowa w ust. 1, ma prawo swobodnego działania i podejmowania decyzji w ramach swoich kompetencji.</w:t>
      </w:r>
      <w:r w:rsidR="001B721C">
        <w:rPr>
          <w:rFonts w:eastAsia="Times New Roman" w:cs="Calibri"/>
          <w:bCs/>
          <w:lang w:eastAsia="pl-PL"/>
        </w:rPr>
        <w:t xml:space="preserve"> Zakres kompetencji dyrektora szkoły określa art.68.1ustawy Prawo oświatowe  z zastrzeżeniem art.62ust.2</w:t>
      </w:r>
      <w:r w:rsidR="006D4E2A">
        <w:rPr>
          <w:rFonts w:eastAsia="Times New Roman" w:cs="Calibri"/>
          <w:bCs/>
          <w:lang w:eastAsia="pl-PL"/>
        </w:rPr>
        <w:t>, art.71.1</w:t>
      </w:r>
      <w:r w:rsidR="00703853">
        <w:rPr>
          <w:rFonts w:eastAsia="Times New Roman" w:cs="Calibri"/>
          <w:bCs/>
          <w:lang w:eastAsia="pl-PL"/>
        </w:rPr>
        <w:t xml:space="preserve"> , a także KN z 1982 roku art. 7.1</w:t>
      </w:r>
      <w:r w:rsidR="00B40669">
        <w:rPr>
          <w:rFonts w:eastAsia="Times New Roman" w:cs="Calibri"/>
          <w:bCs/>
          <w:lang w:eastAsia="pl-PL"/>
        </w:rPr>
        <w:t xml:space="preserve"> ,</w:t>
      </w:r>
      <w:r w:rsidR="001B721C">
        <w:rPr>
          <w:rFonts w:eastAsia="Times New Roman" w:cs="Calibri"/>
          <w:bCs/>
          <w:lang w:eastAsia="pl-PL"/>
        </w:rPr>
        <w:t xml:space="preserve">kompetencje </w:t>
      </w:r>
      <w:r w:rsidR="006D4E2A">
        <w:rPr>
          <w:rFonts w:eastAsia="Times New Roman" w:cs="Calibri"/>
          <w:bCs/>
          <w:lang w:eastAsia="pl-PL"/>
        </w:rPr>
        <w:t>R</w:t>
      </w:r>
      <w:r w:rsidR="001B721C">
        <w:rPr>
          <w:rFonts w:eastAsia="Times New Roman" w:cs="Calibri"/>
          <w:bCs/>
          <w:lang w:eastAsia="pl-PL"/>
        </w:rPr>
        <w:t>ady pedagogicznej określa art.70.1.</w:t>
      </w:r>
      <w:r w:rsidR="006D4E2A">
        <w:rPr>
          <w:rFonts w:eastAsia="Times New Roman" w:cs="Calibri"/>
          <w:bCs/>
          <w:lang w:eastAsia="pl-PL"/>
        </w:rPr>
        <w:t>,72.1,73.1-Prawo oświatowe.</w:t>
      </w:r>
    </w:p>
    <w:p w:rsidR="009014A9" w:rsidRPr="009014A9" w:rsidRDefault="009014A9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9014A9">
        <w:rPr>
          <w:rFonts w:eastAsia="Times New Roman" w:cs="Calibri"/>
          <w:bCs/>
          <w:lang w:eastAsia="pl-PL"/>
        </w:rPr>
        <w:t>3. Organ wymieniony w ust. 1 pkt 2, działa na podstawie przyjętego regulaminu.</w:t>
      </w:r>
    </w:p>
    <w:p w:rsidR="0058095D" w:rsidRDefault="0058095D" w:rsidP="00D637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eastAsia="Times New Roman" w:cs="Calibri"/>
          <w:b/>
          <w:bCs/>
          <w:lang w:eastAsia="pl-PL"/>
        </w:rPr>
      </w:pPr>
    </w:p>
    <w:p w:rsidR="009014A9" w:rsidRPr="00D6370F" w:rsidRDefault="00D6370F" w:rsidP="00D6370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eastAsia="Times New Roman" w:cs="Calibri"/>
          <w:b/>
          <w:bCs/>
          <w:lang w:eastAsia="pl-PL"/>
        </w:rPr>
      </w:pPr>
      <w:r w:rsidRPr="00D6370F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D07D31">
        <w:rPr>
          <w:rFonts w:eastAsia="Times New Roman" w:cs="Calibri"/>
          <w:b/>
          <w:bCs/>
          <w:lang w:eastAsia="pl-PL"/>
        </w:rPr>
        <w:t>10</w:t>
      </w:r>
    </w:p>
    <w:p w:rsidR="009014A9" w:rsidRPr="009014A9" w:rsidRDefault="009014A9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042C14">
        <w:rPr>
          <w:rFonts w:eastAsia="Times New Roman" w:cs="Calibri"/>
          <w:b/>
          <w:bCs/>
          <w:lang w:eastAsia="pl-PL"/>
        </w:rPr>
        <w:t>1</w:t>
      </w:r>
      <w:r w:rsidRPr="009014A9">
        <w:rPr>
          <w:rFonts w:eastAsia="Times New Roman" w:cs="Calibri"/>
          <w:bCs/>
          <w:lang w:eastAsia="pl-PL"/>
        </w:rPr>
        <w:t>. Dyrektor Szkoły w szczególności:</w:t>
      </w:r>
    </w:p>
    <w:p w:rsidR="009014A9" w:rsidRPr="009014A9" w:rsidRDefault="009014A9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9014A9">
        <w:rPr>
          <w:rFonts w:eastAsia="Times New Roman" w:cs="Calibri"/>
          <w:bCs/>
          <w:lang w:eastAsia="pl-PL"/>
        </w:rPr>
        <w:t>kieruje działalnością Szkoły i reprezentuje ją na zewnątrz;</w:t>
      </w:r>
    </w:p>
    <w:p w:rsidR="009014A9" w:rsidRPr="009014A9" w:rsidRDefault="009014A9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2) wymierza</w:t>
      </w:r>
      <w:r w:rsidRPr="009014A9">
        <w:rPr>
          <w:rFonts w:eastAsia="Times New Roman" w:cs="Calibri"/>
          <w:bCs/>
          <w:lang w:eastAsia="pl-PL"/>
        </w:rPr>
        <w:t xml:space="preserve"> kar</w:t>
      </w:r>
      <w:r>
        <w:rPr>
          <w:rFonts w:eastAsia="Times New Roman" w:cs="Calibri"/>
          <w:bCs/>
          <w:lang w:eastAsia="pl-PL"/>
        </w:rPr>
        <w:t>y</w:t>
      </w:r>
      <w:r w:rsidRPr="009014A9">
        <w:rPr>
          <w:rFonts w:eastAsia="Times New Roman" w:cs="Calibri"/>
          <w:bCs/>
          <w:lang w:eastAsia="pl-PL"/>
        </w:rPr>
        <w:t xml:space="preserve"> porządkowych nauczycielom i innym pracownikom Szkoły;</w:t>
      </w:r>
    </w:p>
    <w:p w:rsidR="009014A9" w:rsidRPr="009014A9" w:rsidRDefault="009014A9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9014A9">
        <w:rPr>
          <w:rFonts w:eastAsia="Times New Roman" w:cs="Calibri"/>
          <w:bCs/>
          <w:lang w:eastAsia="pl-PL"/>
        </w:rPr>
        <w:t xml:space="preserve">występuje z wnioskami do </w:t>
      </w:r>
      <w:r>
        <w:rPr>
          <w:rFonts w:eastAsia="Times New Roman" w:cs="Calibri"/>
          <w:bCs/>
          <w:lang w:eastAsia="pl-PL"/>
        </w:rPr>
        <w:t xml:space="preserve">MS </w:t>
      </w:r>
      <w:r w:rsidRPr="009014A9">
        <w:rPr>
          <w:rFonts w:eastAsia="Times New Roman" w:cs="Calibri"/>
          <w:bCs/>
          <w:lang w:eastAsia="pl-PL"/>
        </w:rPr>
        <w:t>w sprawach odznaczeń, nagród i innych wyróżnień dla nauczycieli oraz pozostałych pracowników;</w:t>
      </w:r>
    </w:p>
    <w:p w:rsidR="009014A9" w:rsidRPr="009014A9" w:rsidRDefault="009014A9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Pr="009014A9">
        <w:rPr>
          <w:rFonts w:eastAsia="Times New Roman" w:cs="Calibri"/>
          <w:bCs/>
          <w:lang w:eastAsia="pl-PL"/>
        </w:rPr>
        <w:t>koordynuje działania organów Szkoły;</w:t>
      </w:r>
    </w:p>
    <w:p w:rsidR="00381F27" w:rsidRDefault="00381F27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5</w:t>
      </w:r>
      <w:r w:rsidR="009014A9">
        <w:rPr>
          <w:rFonts w:eastAsia="Times New Roman" w:cs="Calibri"/>
          <w:bCs/>
          <w:lang w:eastAsia="pl-PL"/>
        </w:rPr>
        <w:t xml:space="preserve">) </w:t>
      </w:r>
      <w:r w:rsidR="009014A9" w:rsidRPr="009014A9">
        <w:rPr>
          <w:rFonts w:eastAsia="Times New Roman" w:cs="Calibri"/>
          <w:bCs/>
          <w:lang w:eastAsia="pl-PL"/>
        </w:rPr>
        <w:t>wykonuje zadania związane z zapewnieniem bezpieczeństwa uczniom, nauczycielom w czasie zajęć organizowanych przez Szkołę oraz innym pracownikom podczas pracy,</w:t>
      </w:r>
    </w:p>
    <w:p w:rsidR="009014A9" w:rsidRPr="009014A9" w:rsidRDefault="00381F27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="009014A9" w:rsidRPr="009014A9">
        <w:rPr>
          <w:rFonts w:eastAsia="Times New Roman" w:cs="Calibri"/>
          <w:bCs/>
          <w:lang w:eastAsia="pl-PL"/>
        </w:rPr>
        <w:t xml:space="preserve"> powołuje, w razie potrzeby, stałe lub doraźne zespoły zadaniowe;</w:t>
      </w:r>
    </w:p>
    <w:p w:rsidR="009014A9" w:rsidRPr="009014A9" w:rsidRDefault="00381F27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7</w:t>
      </w:r>
      <w:r w:rsidR="009014A9">
        <w:rPr>
          <w:rFonts w:eastAsia="Times New Roman" w:cs="Calibri"/>
          <w:bCs/>
          <w:lang w:eastAsia="pl-PL"/>
        </w:rPr>
        <w:t xml:space="preserve">) </w:t>
      </w:r>
      <w:r w:rsidR="009014A9" w:rsidRPr="009014A9">
        <w:rPr>
          <w:rFonts w:eastAsia="Times New Roman" w:cs="Calibri"/>
          <w:bCs/>
          <w:lang w:eastAsia="pl-PL"/>
        </w:rPr>
        <w:t>stwarza warunki do działania w szkole wolontariuszy, stowarzyszeń i innych organizacji, których celem statutowym jest działalność wychowawcza lub rozszerzanie i wzbogacanie form działalności dydaktycznej, wychowawczej i opiekuńczej;</w:t>
      </w:r>
    </w:p>
    <w:p w:rsidR="009014A9" w:rsidRPr="009014A9" w:rsidRDefault="00381F27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8</w:t>
      </w:r>
      <w:r w:rsidR="009014A9">
        <w:rPr>
          <w:rFonts w:eastAsia="Times New Roman" w:cs="Calibri"/>
          <w:bCs/>
          <w:lang w:eastAsia="pl-PL"/>
        </w:rPr>
        <w:t xml:space="preserve">) </w:t>
      </w:r>
      <w:r w:rsidR="009014A9" w:rsidRPr="009014A9">
        <w:rPr>
          <w:rFonts w:eastAsia="Times New Roman" w:cs="Calibri"/>
          <w:bCs/>
          <w:lang w:eastAsia="pl-PL"/>
        </w:rPr>
        <w:t>wykonuje inne zadania wynikające z przepisów szczególnych.</w:t>
      </w:r>
    </w:p>
    <w:p w:rsidR="002A77B2" w:rsidRDefault="009014A9" w:rsidP="002A77B2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9014A9">
        <w:rPr>
          <w:rFonts w:eastAsia="Times New Roman" w:cs="Calibri"/>
          <w:bCs/>
          <w:lang w:eastAsia="pl-PL"/>
        </w:rPr>
        <w:t xml:space="preserve"> W przypadku nieobecności Dyrektora Szkoły zastępuje go</w:t>
      </w:r>
      <w:r w:rsidR="00EE1674">
        <w:rPr>
          <w:rFonts w:eastAsia="Times New Roman" w:cs="Calibri"/>
          <w:bCs/>
          <w:lang w:eastAsia="pl-PL"/>
        </w:rPr>
        <w:t xml:space="preserve"> kierownik szkoły lub </w:t>
      </w:r>
      <w:r w:rsidRPr="009014A9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wyznaczony do tego</w:t>
      </w:r>
      <w:r w:rsidR="002A77B2">
        <w:rPr>
          <w:rFonts w:eastAsia="Times New Roman" w:cs="Calibri"/>
          <w:bCs/>
          <w:lang w:eastAsia="pl-PL"/>
        </w:rPr>
        <w:t xml:space="preserve"> nauczyciel.</w:t>
      </w:r>
    </w:p>
    <w:p w:rsidR="0058095D" w:rsidRDefault="0058095D" w:rsidP="002A77B2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 w:cs="Calibri"/>
          <w:b/>
          <w:bCs/>
          <w:lang w:eastAsia="pl-PL"/>
        </w:rPr>
      </w:pPr>
    </w:p>
    <w:p w:rsidR="00065DE2" w:rsidRDefault="00065DE2" w:rsidP="002A77B2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 w:cs="Calibri"/>
          <w:b/>
          <w:bCs/>
          <w:lang w:eastAsia="pl-PL"/>
        </w:rPr>
      </w:pPr>
    </w:p>
    <w:p w:rsidR="00065DE2" w:rsidRDefault="00065DE2" w:rsidP="002A77B2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 w:cs="Calibri"/>
          <w:b/>
          <w:bCs/>
          <w:lang w:eastAsia="pl-PL"/>
        </w:rPr>
      </w:pPr>
    </w:p>
    <w:p w:rsidR="002A77B2" w:rsidRDefault="002A77B2" w:rsidP="002A77B2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 w:cs="Calibri"/>
          <w:b/>
          <w:bCs/>
          <w:lang w:eastAsia="pl-PL"/>
        </w:rPr>
      </w:pPr>
      <w:r w:rsidRPr="00D6370F">
        <w:rPr>
          <w:rFonts w:eastAsia="Times New Roman" w:cs="Calibri"/>
          <w:b/>
          <w:bCs/>
          <w:lang w:eastAsia="pl-PL"/>
        </w:rPr>
        <w:lastRenderedPageBreak/>
        <w:t xml:space="preserve">§ </w:t>
      </w:r>
      <w:r w:rsidR="00D07D31">
        <w:rPr>
          <w:rFonts w:eastAsia="Times New Roman" w:cs="Calibri"/>
          <w:b/>
          <w:bCs/>
          <w:lang w:eastAsia="pl-PL"/>
        </w:rPr>
        <w:t>11</w:t>
      </w:r>
    </w:p>
    <w:p w:rsidR="002A77B2" w:rsidRDefault="00042C14" w:rsidP="002A77B2">
      <w:pPr>
        <w:autoSpaceDE w:val="0"/>
        <w:autoSpaceDN w:val="0"/>
        <w:adjustRightInd w:val="0"/>
        <w:spacing w:after="0" w:line="240" w:lineRule="auto"/>
        <w:ind w:hanging="120"/>
        <w:rPr>
          <w:rFonts w:eastAsia="Times New Roman" w:cs="Calibri"/>
          <w:bCs/>
          <w:lang w:eastAsia="pl-PL"/>
        </w:rPr>
      </w:pPr>
      <w:r w:rsidRPr="00042C14">
        <w:rPr>
          <w:rFonts w:eastAsia="Times New Roman" w:cs="Calibri"/>
          <w:b/>
          <w:bCs/>
          <w:lang w:eastAsia="pl-PL"/>
        </w:rPr>
        <w:t>2</w:t>
      </w:r>
      <w:r>
        <w:rPr>
          <w:rFonts w:eastAsia="Times New Roman" w:cs="Calibri"/>
          <w:bCs/>
          <w:lang w:eastAsia="pl-PL"/>
        </w:rPr>
        <w:t xml:space="preserve">. </w:t>
      </w:r>
      <w:r w:rsidR="002A77B2" w:rsidRPr="002A77B2">
        <w:rPr>
          <w:rFonts w:eastAsia="Times New Roman" w:cs="Calibri"/>
          <w:bCs/>
          <w:lang w:eastAsia="pl-PL"/>
        </w:rPr>
        <w:t>Kierownik szkoły w szczególności</w:t>
      </w:r>
      <w:r>
        <w:rPr>
          <w:rFonts w:eastAsia="Times New Roman" w:cs="Calibri"/>
          <w:bCs/>
          <w:lang w:eastAsia="pl-PL"/>
        </w:rPr>
        <w:t xml:space="preserve">: </w:t>
      </w:r>
    </w:p>
    <w:p w:rsidR="00042C14" w:rsidRDefault="00042C14" w:rsidP="002A77B2">
      <w:pPr>
        <w:autoSpaceDE w:val="0"/>
        <w:autoSpaceDN w:val="0"/>
        <w:adjustRightInd w:val="0"/>
        <w:spacing w:after="0" w:line="240" w:lineRule="auto"/>
        <w:ind w:hanging="12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1)  kieruje działalnością dydaktyczną szkoły</w:t>
      </w:r>
    </w:p>
    <w:p w:rsidR="00CD410F" w:rsidRDefault="00CD410F" w:rsidP="002A77B2">
      <w:pPr>
        <w:autoSpaceDE w:val="0"/>
        <w:autoSpaceDN w:val="0"/>
        <w:adjustRightInd w:val="0"/>
        <w:spacing w:after="0" w:line="240" w:lineRule="auto"/>
        <w:ind w:hanging="12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2) koordynuje działania Rady Pedagogicznej Szkoły</w:t>
      </w:r>
    </w:p>
    <w:p w:rsidR="00381F27" w:rsidRPr="002A77B2" w:rsidRDefault="00381F27" w:rsidP="002A77B2">
      <w:pPr>
        <w:autoSpaceDE w:val="0"/>
        <w:autoSpaceDN w:val="0"/>
        <w:adjustRightInd w:val="0"/>
        <w:spacing w:after="0" w:line="240" w:lineRule="auto"/>
        <w:ind w:hanging="12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 </w:t>
      </w:r>
      <w:r w:rsidRPr="009014A9">
        <w:rPr>
          <w:rFonts w:eastAsia="Times New Roman" w:cs="Calibri"/>
          <w:bCs/>
          <w:lang w:eastAsia="pl-PL"/>
        </w:rPr>
        <w:t>zapewnia warunki organizacyjne do realizacji zadań dydaktycznych, opiekuńczych i wychowawczych;</w:t>
      </w:r>
    </w:p>
    <w:p w:rsidR="002D1536" w:rsidRDefault="00CD410F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9014A9">
        <w:rPr>
          <w:rFonts w:eastAsia="Times New Roman" w:cs="Calibri"/>
          <w:bCs/>
          <w:lang w:eastAsia="pl-PL"/>
        </w:rPr>
        <w:t>realizuje uchwały Rady Pedagogicznej podjęte w ramach jej kompetencji;</w:t>
      </w:r>
    </w:p>
    <w:p w:rsidR="00CD410F" w:rsidRDefault="00CD410F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CD410F">
        <w:rPr>
          <w:rFonts w:eastAsia="Times New Roman" w:cs="Calibri"/>
          <w:bCs/>
          <w:lang w:eastAsia="pl-PL"/>
        </w:rPr>
        <w:t>4)</w:t>
      </w:r>
      <w:r w:rsidR="002D1536" w:rsidRPr="00CD410F">
        <w:rPr>
          <w:rFonts w:eastAsia="Times New Roman" w:cs="Calibri"/>
          <w:bCs/>
          <w:lang w:eastAsia="pl-PL"/>
        </w:rPr>
        <w:t xml:space="preserve">  </w:t>
      </w:r>
      <w:r w:rsidRPr="009014A9">
        <w:rPr>
          <w:rFonts w:eastAsia="Times New Roman" w:cs="Calibri"/>
          <w:bCs/>
          <w:lang w:eastAsia="pl-PL"/>
        </w:rPr>
        <w:t>decyduje w sprawach tygodniowego rozkładu zajęć;</w:t>
      </w:r>
    </w:p>
    <w:p w:rsidR="00CD410F" w:rsidRDefault="00CD410F" w:rsidP="00CD410F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5) </w:t>
      </w:r>
      <w:r w:rsidR="0049649A">
        <w:rPr>
          <w:rFonts w:eastAsia="Times New Roman" w:cs="Calibri"/>
          <w:b/>
          <w:bCs/>
          <w:lang w:eastAsia="pl-PL"/>
        </w:rPr>
        <w:t xml:space="preserve"> </w:t>
      </w:r>
      <w:r w:rsidRPr="009014A9">
        <w:rPr>
          <w:rFonts w:eastAsia="Times New Roman" w:cs="Calibri"/>
          <w:bCs/>
          <w:lang w:eastAsia="pl-PL"/>
        </w:rPr>
        <w:t>powołuje, w razie potrzeby, stałe lub doraźne zespoły zadaniowe;</w:t>
      </w:r>
    </w:p>
    <w:p w:rsidR="00CD410F" w:rsidRPr="009014A9" w:rsidRDefault="00CD410F" w:rsidP="00CD410F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Pr="009014A9">
        <w:rPr>
          <w:rFonts w:eastAsia="Times New Roman" w:cs="Calibri"/>
          <w:bCs/>
          <w:lang w:eastAsia="pl-PL"/>
        </w:rPr>
        <w:t>stwarza warunki do przeprowadzenia egzaminów zewnętrznych;</w:t>
      </w:r>
    </w:p>
    <w:p w:rsidR="002D1536" w:rsidRPr="00CD410F" w:rsidRDefault="00CD410F" w:rsidP="009014A9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CD410F">
        <w:rPr>
          <w:rFonts w:eastAsia="Times New Roman" w:cs="Calibri"/>
          <w:bCs/>
          <w:lang w:eastAsia="pl-PL"/>
        </w:rPr>
        <w:t>7)</w:t>
      </w:r>
      <w:r>
        <w:rPr>
          <w:rFonts w:eastAsia="Times New Roman" w:cs="Calibri"/>
          <w:bCs/>
          <w:lang w:eastAsia="pl-PL"/>
        </w:rPr>
        <w:t xml:space="preserve"> </w:t>
      </w:r>
      <w:r w:rsidRPr="009014A9">
        <w:rPr>
          <w:rFonts w:eastAsia="Times New Roman" w:cs="Calibri"/>
          <w:bCs/>
          <w:lang w:eastAsia="pl-PL"/>
        </w:rPr>
        <w:t>wykonuje inne zadania wynikające z przepisów szczególnych.</w:t>
      </w:r>
      <w:r w:rsidR="002D1536" w:rsidRPr="00CD410F">
        <w:rPr>
          <w:rFonts w:eastAsia="Times New Roman" w:cs="Calibri"/>
          <w:bCs/>
          <w:lang w:eastAsia="pl-PL"/>
        </w:rPr>
        <w:t xml:space="preserve">                                                              </w:t>
      </w:r>
    </w:p>
    <w:p w:rsidR="0058095D" w:rsidRDefault="0058095D" w:rsidP="002A77B2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 w:cs="Calibri"/>
          <w:b/>
          <w:bCs/>
          <w:lang w:eastAsia="pl-PL"/>
        </w:rPr>
      </w:pPr>
    </w:p>
    <w:p w:rsidR="0058095D" w:rsidRDefault="0058095D" w:rsidP="0058095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</w:p>
    <w:p w:rsidR="009014A9" w:rsidRPr="002D1536" w:rsidRDefault="009014A9" w:rsidP="002A77B2">
      <w:pPr>
        <w:autoSpaceDE w:val="0"/>
        <w:autoSpaceDN w:val="0"/>
        <w:adjustRightInd w:val="0"/>
        <w:spacing w:after="0" w:line="240" w:lineRule="auto"/>
        <w:ind w:hanging="120"/>
        <w:jc w:val="center"/>
        <w:rPr>
          <w:rFonts w:eastAsia="Times New Roman" w:cs="Calibri"/>
          <w:b/>
          <w:bCs/>
          <w:lang w:eastAsia="pl-PL"/>
        </w:rPr>
      </w:pPr>
      <w:r w:rsidRPr="002D1536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D07D31">
        <w:rPr>
          <w:rFonts w:eastAsia="Times New Roman" w:cs="Calibri"/>
          <w:b/>
          <w:bCs/>
          <w:lang w:eastAsia="pl-PL"/>
        </w:rPr>
        <w:t>12</w:t>
      </w:r>
    </w:p>
    <w:p w:rsidR="002D1536" w:rsidRDefault="002D1536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</w:p>
    <w:p w:rsidR="009014A9" w:rsidRPr="009014A9" w:rsidRDefault="009014A9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9014A9">
        <w:rPr>
          <w:rFonts w:eastAsia="Times New Roman" w:cs="Calibri"/>
          <w:bCs/>
          <w:lang w:eastAsia="pl-PL"/>
        </w:rPr>
        <w:t>1. Rada Pedagogiczna jest kolegialnym organem Szkoły. W jej skład wchodzą wszyscy nauczyciele zatrudnieni w szkole.</w:t>
      </w:r>
    </w:p>
    <w:p w:rsidR="005D45CB" w:rsidRPr="005D45CB" w:rsidRDefault="009014A9" w:rsidP="0004034A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 xml:space="preserve">2. Przewodniczącym </w:t>
      </w:r>
      <w:r w:rsidR="00CE2341">
        <w:rPr>
          <w:rFonts w:eastAsia="Times New Roman" w:cs="Calibri"/>
          <w:bCs/>
          <w:lang w:eastAsia="pl-PL"/>
        </w:rPr>
        <w:t>Rady Pedagogicznej jest kierownik</w:t>
      </w:r>
      <w:r w:rsidRPr="005D45CB">
        <w:rPr>
          <w:rFonts w:eastAsia="Times New Roman" w:cs="Calibri"/>
          <w:bCs/>
          <w:lang w:eastAsia="pl-PL"/>
        </w:rPr>
        <w:t xml:space="preserve"> Szkoły.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3. Do kompetencji Rady Pedagogicznej należy: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5D45CB">
        <w:rPr>
          <w:rFonts w:eastAsia="Times New Roman" w:cs="Calibri"/>
          <w:bCs/>
          <w:lang w:eastAsia="pl-PL"/>
        </w:rPr>
        <w:t>zatwierdzanie planów pracy Szkoły;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D45CB">
        <w:rPr>
          <w:rFonts w:eastAsia="Times New Roman" w:cs="Calibri"/>
          <w:bCs/>
          <w:lang w:eastAsia="pl-PL"/>
        </w:rPr>
        <w:t>podejmowanie uchwał w sprawie wyników klasyfikacji i promocji;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5D45CB">
        <w:rPr>
          <w:rFonts w:eastAsia="Times New Roman" w:cs="Calibri"/>
          <w:bCs/>
          <w:lang w:eastAsia="pl-PL"/>
        </w:rPr>
        <w:t>podejmowanie uchwał w sprawie innowacji i eksperymentów pedagogicznych.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4. Rada Pedagogiczna opiniuje w szczególności: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5D45CB">
        <w:rPr>
          <w:rFonts w:eastAsia="Times New Roman" w:cs="Calibri"/>
          <w:bCs/>
          <w:lang w:eastAsia="pl-PL"/>
        </w:rPr>
        <w:t>organizację pracy Szkoły, tygodniowy rozkład zajęć lekcyjnych i pozalekcyjnych;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2) propozycje Dyrektora Szkoły w sprawach przydziału nauczycielom stałych prac i zajęć w ramach wynagrodzenia zasadniczego oraz dodatkowo płatnych zajęć dydaktycznych, wychowawczych i opiekuńczych.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5. Rada Pedagogiczna przygotowuje projekt nowego statutu Szkoły lub projekt zmian Statutu Szkoły i uchwala je.</w:t>
      </w:r>
    </w:p>
    <w:p w:rsidR="005D45CB" w:rsidRPr="005D45CB" w:rsidRDefault="006D4E2A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6</w:t>
      </w:r>
      <w:r w:rsidR="005D45CB" w:rsidRPr="005D45CB">
        <w:rPr>
          <w:rFonts w:eastAsia="Times New Roman" w:cs="Calibri"/>
          <w:bCs/>
          <w:lang w:eastAsia="pl-PL"/>
        </w:rPr>
        <w:t>. Uchwały Rady Pedagogicznej są podejmowane zwykłą większością głosów w obecności co najmniej połowy jej członków.</w:t>
      </w:r>
    </w:p>
    <w:p w:rsidR="005D45CB" w:rsidRPr="005D45CB" w:rsidRDefault="006D4E2A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7</w:t>
      </w:r>
      <w:r w:rsidR="005D45CB" w:rsidRPr="005D45CB">
        <w:rPr>
          <w:rFonts w:eastAsia="Times New Roman" w:cs="Calibri"/>
          <w:bCs/>
          <w:lang w:eastAsia="pl-PL"/>
        </w:rPr>
        <w:t>. Rada Pedagogiczna ustala regulamin swojej działalności. Regulamin Rady określa w szczególności jej strukturę, zadania, procedurę przygotowywania i uchwalania uchwał oraz ramowy plan zebrań, ramowy porządek zebrania oraz sposób ich protokołowania.</w:t>
      </w:r>
    </w:p>
    <w:p w:rsidR="005D45CB" w:rsidRPr="005D45CB" w:rsidRDefault="006D4E2A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8</w:t>
      </w:r>
      <w:r w:rsidR="005D45CB" w:rsidRPr="005D45CB">
        <w:rPr>
          <w:rFonts w:eastAsia="Times New Roman" w:cs="Calibri"/>
          <w:bCs/>
          <w:lang w:eastAsia="pl-PL"/>
        </w:rPr>
        <w:t>. Dyrektor Szkoły wstrzymuje wykonanie uchwał Rady Pedagogicznej niezgodnych z przepisami prawa.</w:t>
      </w:r>
    </w:p>
    <w:p w:rsidR="005D45CB" w:rsidRDefault="006D4E2A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9</w:t>
      </w:r>
      <w:r w:rsidR="005D45CB" w:rsidRPr="005D45CB">
        <w:rPr>
          <w:rFonts w:eastAsia="Times New Roman" w:cs="Calibri"/>
          <w:bCs/>
          <w:lang w:eastAsia="pl-PL"/>
        </w:rPr>
        <w:t>. Nauczyciele zobowiązani są do nieujawniania spraw poruszanych na zebraniu Rady, które mogą naruszać dobro osobiste uczniów lub ich rodziców, a także nauczycieli i innych pracowników Szkoły</w:t>
      </w:r>
      <w:r w:rsidR="005D45CB" w:rsidRPr="005D45CB">
        <w:rPr>
          <w:rFonts w:eastAsia="Times New Roman" w:cs="Calibri"/>
          <w:b/>
          <w:bCs/>
          <w:lang w:eastAsia="pl-PL"/>
        </w:rPr>
        <w:t>.</w:t>
      </w:r>
    </w:p>
    <w:p w:rsid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/>
          <w:bCs/>
          <w:lang w:eastAsia="pl-PL"/>
        </w:rPr>
      </w:pP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eastAsia="Times New Roman" w:cs="Calibri"/>
          <w:bCs/>
          <w:lang w:eastAsia="pl-PL"/>
        </w:rPr>
      </w:pP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>
        <w:rPr>
          <w:rFonts w:eastAsia="Times New Roman" w:cs="Calibri"/>
          <w:bCs/>
          <w:lang w:eastAsia="pl-PL"/>
        </w:rPr>
        <w:tab/>
      </w:r>
      <w:r w:rsidR="002D1536">
        <w:rPr>
          <w:rFonts w:eastAsia="Times New Roman" w:cs="Calibri"/>
          <w:b/>
          <w:bCs/>
          <w:lang w:eastAsia="pl-PL"/>
        </w:rPr>
        <w:tab/>
        <w:t xml:space="preserve">Rozdział </w:t>
      </w:r>
      <w:r w:rsidR="00624E7D">
        <w:rPr>
          <w:rFonts w:eastAsia="Times New Roman" w:cs="Calibri"/>
          <w:b/>
          <w:bCs/>
          <w:lang w:eastAsia="pl-PL"/>
        </w:rPr>
        <w:t>3</w:t>
      </w:r>
      <w:r w:rsidRPr="005D45CB">
        <w:rPr>
          <w:rFonts w:eastAsia="Times New Roman" w:cs="Calibri"/>
          <w:b/>
          <w:bCs/>
          <w:lang w:eastAsia="pl-PL"/>
        </w:rPr>
        <w:t xml:space="preserve">. </w:t>
      </w:r>
    </w:p>
    <w:p w:rsidR="005D45CB" w:rsidRPr="005D45CB" w:rsidRDefault="005D45CB" w:rsidP="002D153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5D45CB">
        <w:rPr>
          <w:rFonts w:eastAsia="Times New Roman" w:cs="Calibri"/>
          <w:b/>
          <w:bCs/>
          <w:lang w:eastAsia="pl-PL"/>
        </w:rPr>
        <w:tab/>
      </w:r>
      <w:r w:rsidRPr="005D45CB">
        <w:rPr>
          <w:rFonts w:eastAsia="Times New Roman" w:cs="Calibri"/>
          <w:b/>
          <w:bCs/>
          <w:lang w:eastAsia="pl-PL"/>
        </w:rPr>
        <w:tab/>
      </w:r>
      <w:r w:rsidRPr="005D45CB">
        <w:rPr>
          <w:rFonts w:eastAsia="Times New Roman" w:cs="Calibri"/>
          <w:b/>
          <w:bCs/>
          <w:lang w:eastAsia="pl-PL"/>
        </w:rPr>
        <w:tab/>
      </w:r>
      <w:r w:rsidRPr="005D45CB">
        <w:rPr>
          <w:rFonts w:eastAsia="Times New Roman" w:cs="Calibri"/>
          <w:b/>
          <w:bCs/>
          <w:lang w:eastAsia="pl-PL"/>
        </w:rPr>
        <w:tab/>
      </w:r>
      <w:r w:rsidRPr="005D45CB">
        <w:rPr>
          <w:rFonts w:eastAsia="Times New Roman" w:cs="Calibri"/>
          <w:b/>
          <w:bCs/>
          <w:lang w:eastAsia="pl-PL"/>
        </w:rPr>
        <w:tab/>
        <w:t xml:space="preserve">  Organizacja pracy Szkoły. </w:t>
      </w:r>
    </w:p>
    <w:p w:rsidR="00F87500" w:rsidRDefault="005D45CB" w:rsidP="002D153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</w:t>
      </w:r>
    </w:p>
    <w:p w:rsidR="00F87500" w:rsidRDefault="00F87500" w:rsidP="003F60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5D45CB" w:rsidRPr="005D45CB" w:rsidRDefault="005D45CB" w:rsidP="00F875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</w:t>
      </w:r>
      <w:r w:rsidR="00F87500">
        <w:rPr>
          <w:rFonts w:eastAsia="Times New Roman" w:cs="Calibri"/>
          <w:b/>
          <w:bCs/>
          <w:lang w:eastAsia="pl-PL"/>
        </w:rPr>
        <w:t xml:space="preserve">   </w:t>
      </w:r>
      <w:r w:rsidRPr="005D45CB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13</w:t>
      </w:r>
      <w:r w:rsidRPr="005D45CB">
        <w:rPr>
          <w:rFonts w:eastAsia="Times New Roman" w:cs="Calibri"/>
          <w:b/>
          <w:bCs/>
          <w:lang w:eastAsia="pl-PL"/>
        </w:rPr>
        <w:t xml:space="preserve"> </w:t>
      </w:r>
    </w:p>
    <w:p w:rsidR="00F87500" w:rsidRDefault="002D1536" w:rsidP="0004034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</w:t>
      </w:r>
    </w:p>
    <w:p w:rsidR="005D45CB" w:rsidRPr="005D45CB" w:rsidRDefault="000A0AA7" w:rsidP="002D153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  <w:r w:rsidR="005D45CB" w:rsidRPr="005D45CB">
        <w:rPr>
          <w:rFonts w:eastAsia="Times New Roman" w:cs="Calibri"/>
          <w:bCs/>
          <w:lang w:eastAsia="pl-PL"/>
        </w:rPr>
        <w:t>1. Terminy rozpoczęcia i zakończenia zajęć dydaktyczno-wychowawczych oraz przerw świątecznych określają odrębne przepisy w sprawie organizacji roku szkolnego.</w:t>
      </w:r>
    </w:p>
    <w:p w:rsidR="005D45CB" w:rsidRPr="005D45CB" w:rsidRDefault="002D1536" w:rsidP="002D1536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</w:t>
      </w:r>
      <w:r w:rsidR="005D45CB" w:rsidRPr="005D45CB">
        <w:rPr>
          <w:rFonts w:eastAsia="Times New Roman" w:cs="Calibri"/>
          <w:bCs/>
          <w:lang w:eastAsia="pl-PL"/>
        </w:rPr>
        <w:t>2. Szczegółową organizację pracy w danym roku szkolnym określa arkusz organizacji</w:t>
      </w:r>
      <w:r w:rsidR="0050569B">
        <w:rPr>
          <w:rFonts w:eastAsia="Times New Roman" w:cs="Calibri"/>
          <w:bCs/>
          <w:lang w:eastAsia="pl-PL"/>
        </w:rPr>
        <w:t xml:space="preserve"> OOW w Szubinie.</w:t>
      </w:r>
    </w:p>
    <w:p w:rsidR="00F87500" w:rsidRDefault="005D45CB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2D1536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</w:t>
      </w:r>
    </w:p>
    <w:p w:rsidR="00065DE2" w:rsidRDefault="005D45CB" w:rsidP="00F875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  <w:r w:rsidRPr="002D1536">
        <w:rPr>
          <w:rFonts w:eastAsia="Times New Roman" w:cs="Calibri"/>
          <w:b/>
          <w:bCs/>
          <w:lang w:eastAsia="pl-PL"/>
        </w:rPr>
        <w:t xml:space="preserve">     </w:t>
      </w:r>
    </w:p>
    <w:p w:rsidR="00065DE2" w:rsidRDefault="00065DE2" w:rsidP="00F875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</w:p>
    <w:p w:rsidR="00065DE2" w:rsidRDefault="00065DE2" w:rsidP="00F875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</w:p>
    <w:p w:rsidR="00065DE2" w:rsidRDefault="00065DE2" w:rsidP="00F875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</w:p>
    <w:p w:rsidR="005D45CB" w:rsidRPr="002D1536" w:rsidRDefault="005D45CB" w:rsidP="00F8750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  <w:r w:rsidRPr="002D1536">
        <w:rPr>
          <w:rFonts w:eastAsia="Times New Roman" w:cs="Calibri"/>
          <w:b/>
          <w:bCs/>
          <w:lang w:eastAsia="pl-PL"/>
        </w:rPr>
        <w:lastRenderedPageBreak/>
        <w:t xml:space="preserve">   § </w:t>
      </w:r>
      <w:r w:rsidR="00D07D31">
        <w:rPr>
          <w:rFonts w:eastAsia="Times New Roman" w:cs="Calibri"/>
          <w:b/>
          <w:bCs/>
          <w:lang w:eastAsia="pl-PL"/>
        </w:rPr>
        <w:t>14</w:t>
      </w:r>
      <w:r w:rsidRPr="002D1536">
        <w:rPr>
          <w:rFonts w:eastAsia="Times New Roman" w:cs="Calibri"/>
          <w:b/>
          <w:bCs/>
          <w:lang w:eastAsia="pl-PL"/>
        </w:rPr>
        <w:t xml:space="preserve"> </w:t>
      </w:r>
    </w:p>
    <w:p w:rsidR="005D45CB" w:rsidRPr="005D45C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</w:t>
      </w:r>
      <w:r w:rsidR="005D45CB" w:rsidRPr="005D45CB">
        <w:rPr>
          <w:rFonts w:eastAsia="Times New Roman" w:cs="Calibri"/>
          <w:bCs/>
          <w:lang w:eastAsia="pl-PL"/>
        </w:rPr>
        <w:t>1. Podstawową jednostką organizacyjną Szkoły jest oddział.</w:t>
      </w:r>
    </w:p>
    <w:p w:rsidR="005D45CB" w:rsidRPr="005D45C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</w:t>
      </w:r>
      <w:r w:rsidR="005D45CB" w:rsidRPr="005D45CB">
        <w:rPr>
          <w:rFonts w:eastAsia="Times New Roman" w:cs="Calibri"/>
          <w:bCs/>
          <w:lang w:eastAsia="pl-PL"/>
        </w:rPr>
        <w:t>2. Organizację stałych, obowiązkowych i dodatkowych zajęć edukacyj</w:t>
      </w:r>
      <w:r>
        <w:rPr>
          <w:rFonts w:eastAsia="Times New Roman" w:cs="Calibri"/>
          <w:bCs/>
          <w:lang w:eastAsia="pl-PL"/>
        </w:rPr>
        <w:t xml:space="preserve">nych określa tygodniowy rozkład </w:t>
      </w:r>
      <w:r w:rsidR="00CE2341">
        <w:rPr>
          <w:rFonts w:eastAsia="Times New Roman" w:cs="Calibri"/>
          <w:bCs/>
          <w:lang w:eastAsia="pl-PL"/>
        </w:rPr>
        <w:t>zajęć, ustalony przez kierownika</w:t>
      </w:r>
      <w:r w:rsidR="005D45CB" w:rsidRPr="005D45CB">
        <w:rPr>
          <w:rFonts w:eastAsia="Times New Roman" w:cs="Calibri"/>
          <w:bCs/>
          <w:lang w:eastAsia="pl-PL"/>
        </w:rPr>
        <w:t xml:space="preserve"> Szkoły, na podstawie arkusza organizacji</w:t>
      </w:r>
      <w:r w:rsidR="0050569B">
        <w:rPr>
          <w:rFonts w:eastAsia="Times New Roman" w:cs="Calibri"/>
          <w:bCs/>
          <w:lang w:eastAsia="pl-PL"/>
        </w:rPr>
        <w:t xml:space="preserve"> OOW</w:t>
      </w:r>
      <w:r w:rsidR="005D45CB" w:rsidRPr="005D45CB">
        <w:rPr>
          <w:rFonts w:eastAsia="Times New Roman" w:cs="Calibri"/>
          <w:bCs/>
          <w:lang w:eastAsia="pl-PL"/>
        </w:rPr>
        <w:t>, z uwzględnieniem zasad bezpieczeństwa i higieny pracy.</w:t>
      </w:r>
    </w:p>
    <w:p w:rsidR="0050569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</w:t>
      </w:r>
      <w:r w:rsidR="000A0AA7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 </w:t>
      </w:r>
      <w:r w:rsidR="005D45CB" w:rsidRPr="005D45CB">
        <w:rPr>
          <w:rFonts w:eastAsia="Times New Roman" w:cs="Calibri"/>
          <w:bCs/>
          <w:lang w:eastAsia="pl-PL"/>
        </w:rPr>
        <w:t>3. Zajęcia dydaktyczno-wychowawcze prowadzone są w systemie lekcyjnym</w:t>
      </w:r>
      <w:r w:rsidR="00F87500">
        <w:rPr>
          <w:rFonts w:eastAsia="Times New Roman" w:cs="Calibri"/>
          <w:bCs/>
          <w:lang w:eastAsia="pl-PL"/>
        </w:rPr>
        <w:t>.</w:t>
      </w:r>
    </w:p>
    <w:p w:rsidR="005D45C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</w:t>
      </w:r>
      <w:r w:rsidR="000A0AA7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 </w:t>
      </w:r>
      <w:r w:rsidR="0050569B">
        <w:rPr>
          <w:rFonts w:eastAsia="Times New Roman" w:cs="Calibri"/>
          <w:bCs/>
          <w:lang w:eastAsia="pl-PL"/>
        </w:rPr>
        <w:t>4.</w:t>
      </w:r>
      <w:r w:rsidR="006D4E2A">
        <w:rPr>
          <w:rFonts w:eastAsia="Times New Roman" w:cs="Calibri"/>
          <w:bCs/>
          <w:lang w:eastAsia="pl-PL"/>
        </w:rPr>
        <w:t xml:space="preserve"> </w:t>
      </w:r>
      <w:r w:rsidR="0050569B" w:rsidRPr="0050569B">
        <w:rPr>
          <w:rFonts w:eastAsia="Times New Roman" w:cs="Calibri"/>
          <w:bCs/>
          <w:lang w:eastAsia="pl-PL"/>
        </w:rPr>
        <w:t>Zajęcia eduka</w:t>
      </w:r>
      <w:r w:rsidR="00263223">
        <w:rPr>
          <w:rFonts w:eastAsia="Times New Roman" w:cs="Calibri"/>
          <w:bCs/>
          <w:lang w:eastAsia="pl-PL"/>
        </w:rPr>
        <w:t xml:space="preserve">cyjne prowadzone są przez </w:t>
      </w:r>
      <w:r w:rsidR="0050569B" w:rsidRPr="0050569B">
        <w:rPr>
          <w:rFonts w:eastAsia="Times New Roman" w:cs="Calibri"/>
          <w:bCs/>
          <w:lang w:eastAsia="pl-PL"/>
        </w:rPr>
        <w:t>6 dni w tygodniu.</w:t>
      </w:r>
    </w:p>
    <w:p w:rsidR="0050569B" w:rsidRPr="002D1536" w:rsidRDefault="0050569B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</w:p>
    <w:p w:rsidR="005D45CB" w:rsidRPr="002D1536" w:rsidRDefault="005D45CB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2D1536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     § </w:t>
      </w:r>
      <w:r w:rsidR="00D07D31">
        <w:rPr>
          <w:rFonts w:eastAsia="Times New Roman" w:cs="Calibri"/>
          <w:b/>
          <w:bCs/>
          <w:lang w:eastAsia="pl-PL"/>
        </w:rPr>
        <w:t>15</w:t>
      </w:r>
      <w:r w:rsidRPr="002D1536">
        <w:rPr>
          <w:rFonts w:eastAsia="Times New Roman" w:cs="Calibri"/>
          <w:b/>
          <w:bCs/>
          <w:lang w:eastAsia="pl-PL"/>
        </w:rPr>
        <w:t xml:space="preserve"> </w:t>
      </w:r>
    </w:p>
    <w:p w:rsidR="005D45CB" w:rsidRPr="005D45C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</w:t>
      </w:r>
      <w:r w:rsidR="005D45CB" w:rsidRPr="005D45CB">
        <w:rPr>
          <w:rFonts w:eastAsia="Times New Roman" w:cs="Calibri"/>
          <w:bCs/>
          <w:lang w:eastAsia="pl-PL"/>
        </w:rPr>
        <w:t>1. Godzina lekcyjna edukacyjnych zajęć teoretycznych trwa 45 minut.</w:t>
      </w:r>
    </w:p>
    <w:p w:rsidR="005D45CB" w:rsidRPr="005D45C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</w:t>
      </w:r>
      <w:r w:rsidR="005D45CB" w:rsidRPr="005D45CB">
        <w:rPr>
          <w:rFonts w:eastAsia="Times New Roman" w:cs="Calibri"/>
          <w:bCs/>
          <w:lang w:eastAsia="pl-PL"/>
        </w:rPr>
        <w:t>2. Godzina lekcyjna edukacy</w:t>
      </w:r>
      <w:r w:rsidR="005D45CB">
        <w:rPr>
          <w:rFonts w:eastAsia="Times New Roman" w:cs="Calibri"/>
          <w:bCs/>
          <w:lang w:eastAsia="pl-PL"/>
        </w:rPr>
        <w:t>jnych zajęć praktycznych trwa</w:t>
      </w:r>
      <w:r w:rsidR="00A635CA">
        <w:rPr>
          <w:rFonts w:eastAsia="Times New Roman" w:cs="Calibri"/>
          <w:bCs/>
          <w:lang w:eastAsia="pl-PL"/>
        </w:rPr>
        <w:t xml:space="preserve"> 45 lub </w:t>
      </w:r>
      <w:r w:rsidR="005D45CB">
        <w:rPr>
          <w:rFonts w:eastAsia="Times New Roman" w:cs="Calibri"/>
          <w:bCs/>
          <w:lang w:eastAsia="pl-PL"/>
        </w:rPr>
        <w:t xml:space="preserve"> 60</w:t>
      </w:r>
      <w:r w:rsidR="005D45CB" w:rsidRPr="005D45CB">
        <w:rPr>
          <w:rFonts w:eastAsia="Times New Roman" w:cs="Calibri"/>
          <w:bCs/>
          <w:lang w:eastAsia="pl-PL"/>
        </w:rPr>
        <w:t xml:space="preserve"> minut.</w:t>
      </w:r>
    </w:p>
    <w:p w:rsidR="005D45CB" w:rsidRPr="005D45CB" w:rsidRDefault="002D1536" w:rsidP="00F87500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</w:t>
      </w:r>
      <w:r w:rsidR="005D45CB" w:rsidRPr="005D45CB">
        <w:rPr>
          <w:rFonts w:eastAsia="Times New Roman" w:cs="Calibri"/>
          <w:bCs/>
          <w:lang w:eastAsia="pl-PL"/>
        </w:rPr>
        <w:t>3. Corocznie dokonywany jest podział oddziałów na grupy, na zajęciach, które tego wymagają.</w:t>
      </w:r>
    </w:p>
    <w:p w:rsidR="0016256D" w:rsidRDefault="00F87500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4. </w:t>
      </w:r>
      <w:r w:rsidRPr="00F87500">
        <w:rPr>
          <w:rFonts w:eastAsia="Times New Roman" w:cs="Calibri"/>
          <w:bCs/>
          <w:lang w:eastAsia="pl-PL"/>
        </w:rPr>
        <w:t>Dopuszcza się organizacje nauczania w klasach łączonych zgodnie z art.96 ust.4-5(szczególnie w trudnych warunkach demograficznych).</w:t>
      </w:r>
    </w:p>
    <w:p w:rsidR="0058095D" w:rsidRDefault="0058095D" w:rsidP="003F60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16256D" w:rsidRPr="0016256D" w:rsidRDefault="0016256D" w:rsidP="0058095D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§</w:t>
      </w:r>
      <w:r w:rsidR="00D07D31">
        <w:rPr>
          <w:rFonts w:eastAsia="Times New Roman" w:cs="Calibri"/>
          <w:b/>
          <w:bCs/>
          <w:lang w:eastAsia="pl-PL"/>
        </w:rPr>
        <w:t xml:space="preserve"> 16</w:t>
      </w:r>
    </w:p>
    <w:p w:rsidR="0016256D" w:rsidRP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1</w:t>
      </w:r>
      <w:r w:rsidRPr="0016256D">
        <w:rPr>
          <w:rFonts w:eastAsia="Times New Roman" w:cs="Calibri"/>
          <w:bCs/>
          <w:lang w:eastAsia="pl-PL"/>
        </w:rPr>
        <w:t>.Nieobecność uczniów zaznacza się w dzienniku poziomą kreską w kratce przypisanej do ucznia, dnia oraz konkretnej godziny zajęć.</w:t>
      </w:r>
    </w:p>
    <w:p w:rsidR="0016256D" w:rsidRP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2</w:t>
      </w:r>
      <w:r w:rsidRPr="0016256D">
        <w:rPr>
          <w:rFonts w:eastAsia="Times New Roman" w:cs="Calibri"/>
          <w:bCs/>
          <w:lang w:eastAsia="pl-PL"/>
        </w:rPr>
        <w:t>. Obecności uczniów zaznaczone są w dzienniku lekcyjnym kropką w kratce przypisanej do ucznia, dnia oraz konkretnej godziny zajęć.</w:t>
      </w:r>
    </w:p>
    <w:p w:rsidR="0016256D" w:rsidRP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3</w:t>
      </w:r>
      <w:r w:rsidRPr="0016256D">
        <w:rPr>
          <w:rFonts w:eastAsia="Times New Roman" w:cs="Calibri"/>
          <w:bCs/>
          <w:lang w:eastAsia="pl-PL"/>
        </w:rPr>
        <w:t>.Obecności uczniów podczas zajęć na warsztatach zaznaczone są w dzienniku lekcyjnym poprzez wpisanie ilości godzin w danym dniu.</w:t>
      </w:r>
    </w:p>
    <w:p w:rsidR="0016256D" w:rsidRP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4</w:t>
      </w:r>
      <w:r w:rsidRPr="0016256D">
        <w:rPr>
          <w:rFonts w:eastAsia="Times New Roman" w:cs="Calibri"/>
          <w:bCs/>
          <w:lang w:eastAsia="pl-PL"/>
        </w:rPr>
        <w:t>.Spóźnienia uczniów zapisywane są poziomą kreską oraz literą „S” w kratce przypisanej do ucznia, dnia oraz konkretnej godziny zajęć.</w:t>
      </w:r>
    </w:p>
    <w:p w:rsidR="0016256D" w:rsidRP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5</w:t>
      </w:r>
      <w:r w:rsidRPr="0016256D">
        <w:rPr>
          <w:rFonts w:eastAsia="Times New Roman" w:cs="Calibri"/>
          <w:bCs/>
          <w:lang w:eastAsia="pl-PL"/>
        </w:rPr>
        <w:t>.Nieobecność usprawiedliwioną zaznacza się poziomą kreską oraz haczykiem w kratce przypisanej do ucznia, dnia oraz konkretnej godziny zajęć.</w:t>
      </w:r>
    </w:p>
    <w:p w:rsid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6</w:t>
      </w:r>
      <w:r w:rsidRPr="0016256D">
        <w:rPr>
          <w:rFonts w:eastAsia="Times New Roman" w:cs="Calibri"/>
          <w:bCs/>
          <w:lang w:eastAsia="pl-PL"/>
        </w:rPr>
        <w:t>.Poprawek dokonuje się w dzienniku lekcyjnym poprzez skreślenie kolorem czerwonym oraz wpisanie właściwego tekstu także kolorem czerwonym. Dokonujący poprawek winien dopisać przy nich datę, kiedy poprawka została naniesiona oraz podpisać się czytelnie.</w:t>
      </w:r>
    </w:p>
    <w:p w:rsidR="0050569B" w:rsidRDefault="0050569B" w:rsidP="003F60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0569B" w:rsidRPr="002D1536" w:rsidRDefault="0050569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 xml:space="preserve">                                                                                         </w:t>
      </w:r>
      <w:r w:rsidRPr="002D1536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17</w:t>
      </w:r>
    </w:p>
    <w:p w:rsidR="0016256D" w:rsidRDefault="0016256D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1.</w:t>
      </w:r>
      <w:r w:rsidRPr="0050569B">
        <w:rPr>
          <w:rFonts w:eastAsia="Times New Roman" w:cs="Calibri"/>
          <w:bCs/>
          <w:lang w:eastAsia="pl-PL"/>
        </w:rPr>
        <w:tab/>
      </w:r>
      <w:r w:rsidRPr="0016256D">
        <w:rPr>
          <w:rFonts w:eastAsia="Times New Roman" w:cs="Calibri"/>
          <w:b/>
          <w:bCs/>
          <w:lang w:eastAsia="pl-PL"/>
        </w:rPr>
        <w:t xml:space="preserve"> Nauczyciele</w:t>
      </w:r>
      <w:r w:rsidRPr="0050569B">
        <w:rPr>
          <w:rFonts w:eastAsia="Times New Roman" w:cs="Calibri"/>
          <w:bCs/>
          <w:lang w:eastAsia="pl-PL"/>
        </w:rPr>
        <w:t xml:space="preserve"> prowadzący zajęcia w danym oddziale tworzą </w:t>
      </w:r>
      <w:r w:rsidRPr="0016256D">
        <w:rPr>
          <w:rFonts w:eastAsia="Times New Roman" w:cs="Calibri"/>
          <w:b/>
          <w:bCs/>
          <w:lang w:eastAsia="pl-PL"/>
        </w:rPr>
        <w:t>zespół,</w:t>
      </w:r>
      <w:r w:rsidRPr="0050569B">
        <w:rPr>
          <w:rFonts w:eastAsia="Times New Roman" w:cs="Calibri"/>
          <w:bCs/>
          <w:lang w:eastAsia="pl-PL"/>
        </w:rPr>
        <w:t xml:space="preserve"> którego zadaniem jest w szczególności: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1)</w:t>
      </w:r>
      <w:r w:rsidRPr="0050569B">
        <w:rPr>
          <w:rFonts w:eastAsia="Times New Roman" w:cs="Calibri"/>
          <w:bCs/>
          <w:lang w:eastAsia="pl-PL"/>
        </w:rPr>
        <w:tab/>
        <w:t xml:space="preserve">ustalanie i w miarę potrzeb modyfikowanie szkolnego zestawu programów </w:t>
      </w:r>
      <w:r w:rsidR="006D4E2A">
        <w:rPr>
          <w:rFonts w:eastAsia="Times New Roman" w:cs="Calibri"/>
          <w:bCs/>
          <w:lang w:eastAsia="pl-PL"/>
        </w:rPr>
        <w:t>;</w:t>
      </w:r>
    </w:p>
    <w:p w:rsidR="0050569B" w:rsidRPr="0050569B" w:rsidRDefault="0050569B" w:rsidP="002D15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i podręczników, o których mowa w przepisach w sprawie warunków i trybu dopuszczania do użytku szkolnych programów nauczania oraz wykazów tych programów;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2)</w:t>
      </w:r>
      <w:r w:rsidRPr="0050569B">
        <w:rPr>
          <w:rFonts w:eastAsia="Times New Roman" w:cs="Calibri"/>
          <w:bCs/>
          <w:lang w:eastAsia="pl-PL"/>
        </w:rPr>
        <w:tab/>
        <w:t>korelowanie treści przedmiotowych przekazywanych na poszczególnych przedmiotach;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3)</w:t>
      </w:r>
      <w:r w:rsidRPr="0050569B">
        <w:rPr>
          <w:rFonts w:eastAsia="Times New Roman" w:cs="Calibri"/>
          <w:bCs/>
          <w:lang w:eastAsia="pl-PL"/>
        </w:rPr>
        <w:tab/>
        <w:t xml:space="preserve">zintegrowanie wysiłków wszystkich uczących w danym oddziale  nauczycieli </w:t>
      </w:r>
    </w:p>
    <w:p w:rsidR="0050569B" w:rsidRPr="0050569B" w:rsidRDefault="002D1536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  </w:t>
      </w:r>
      <w:r w:rsidR="0050569B" w:rsidRPr="0050569B">
        <w:rPr>
          <w:rFonts w:eastAsia="Times New Roman" w:cs="Calibri"/>
          <w:bCs/>
          <w:lang w:eastAsia="pl-PL"/>
        </w:rPr>
        <w:t>w celu stworzenia właściwego oddziaływania emocjonalnego i wychowawczego na cały zespół klasowy;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4)</w:t>
      </w:r>
      <w:r w:rsidRPr="0050569B">
        <w:rPr>
          <w:rFonts w:eastAsia="Times New Roman" w:cs="Calibri"/>
          <w:bCs/>
          <w:lang w:eastAsia="pl-PL"/>
        </w:rPr>
        <w:tab/>
        <w:t>opiniowanie przygotowanych w szkole innowacyjnych programów nauczania;</w:t>
      </w:r>
    </w:p>
    <w:p w:rsidR="0050569B" w:rsidRPr="0050569B" w:rsidRDefault="0050569B" w:rsidP="005F7B1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5)</w:t>
      </w:r>
      <w:r w:rsidRPr="0050569B">
        <w:rPr>
          <w:rFonts w:eastAsia="Times New Roman" w:cs="Calibri"/>
          <w:bCs/>
          <w:lang w:eastAsia="pl-PL"/>
        </w:rPr>
        <w:tab/>
        <w:t>współdziałanie w organizowan</w:t>
      </w:r>
      <w:r w:rsidR="005F7B17">
        <w:rPr>
          <w:rFonts w:eastAsia="Times New Roman" w:cs="Calibri"/>
          <w:bCs/>
          <w:lang w:eastAsia="pl-PL"/>
        </w:rPr>
        <w:t>iu szkolnych sal przedmiotowych</w:t>
      </w:r>
      <w:r w:rsidRPr="0050569B">
        <w:rPr>
          <w:rFonts w:eastAsia="Times New Roman" w:cs="Calibri"/>
          <w:bCs/>
          <w:lang w:eastAsia="pl-PL"/>
        </w:rPr>
        <w:t xml:space="preserve"> także w uzupełnianiu ich wyposażenia;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0569B">
        <w:rPr>
          <w:rFonts w:eastAsia="Times New Roman" w:cs="Calibri"/>
          <w:bCs/>
          <w:lang w:eastAsia="pl-PL"/>
        </w:rPr>
        <w:t>6)</w:t>
      </w:r>
      <w:r w:rsidRPr="0050569B">
        <w:rPr>
          <w:rFonts w:eastAsia="Times New Roman" w:cs="Calibri"/>
          <w:bCs/>
          <w:lang w:eastAsia="pl-PL"/>
        </w:rPr>
        <w:tab/>
        <w:t>przygotowanie propozycji zadań do przeprowadzenia próbnego sprawdzianu.</w:t>
      </w:r>
    </w:p>
    <w:p w:rsidR="004A050D" w:rsidRDefault="005D45CB" w:rsidP="003F60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                                                                          </w:t>
      </w:r>
    </w:p>
    <w:p w:rsidR="005D45CB" w:rsidRPr="004A050D" w:rsidRDefault="005D45CB" w:rsidP="0016256D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bCs/>
          <w:lang w:eastAsia="pl-PL"/>
        </w:rPr>
      </w:pPr>
      <w:r w:rsidRPr="004A050D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18</w:t>
      </w:r>
    </w:p>
    <w:p w:rsidR="0016256D" w:rsidRDefault="005F7B17" w:rsidP="004A050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</w:p>
    <w:p w:rsidR="005D45CB" w:rsidRPr="005D45CB" w:rsidRDefault="005F7B17" w:rsidP="004A050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  <w:r w:rsidR="005D45CB" w:rsidRPr="005D45CB">
        <w:rPr>
          <w:rFonts w:eastAsia="Times New Roman" w:cs="Calibri"/>
          <w:bCs/>
          <w:lang w:eastAsia="pl-PL"/>
        </w:rPr>
        <w:t xml:space="preserve">1. </w:t>
      </w:r>
      <w:r w:rsidR="005D45CB" w:rsidRPr="00B40669">
        <w:rPr>
          <w:rFonts w:eastAsia="Times New Roman" w:cs="Calibri"/>
          <w:b/>
          <w:bCs/>
          <w:lang w:eastAsia="pl-PL"/>
        </w:rPr>
        <w:t>Biblioteka</w:t>
      </w:r>
      <w:r w:rsidR="005D45CB" w:rsidRPr="005D45CB">
        <w:rPr>
          <w:rFonts w:eastAsia="Times New Roman" w:cs="Calibri"/>
          <w:bCs/>
          <w:lang w:eastAsia="pl-PL"/>
        </w:rPr>
        <w:t xml:space="preserve"> jest pracownią szkolną, służącą realizacji potrzeb i zainteresowań uczniów, zadań dydaktycznych i wychowawczych Szkoły, doskonaleniu warsztatu pracy nauczyciela, popularyzowaniu wiedzy pedagogicznej.</w:t>
      </w:r>
    </w:p>
    <w:p w:rsidR="005D45CB" w:rsidRPr="005D45CB" w:rsidRDefault="005F7B17" w:rsidP="004A050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  <w:r w:rsidR="005D45CB" w:rsidRPr="005D45CB">
        <w:rPr>
          <w:rFonts w:eastAsia="Times New Roman" w:cs="Calibri"/>
          <w:bCs/>
          <w:lang w:eastAsia="pl-PL"/>
        </w:rPr>
        <w:t>2. Bibliotekę prowadzi nauczyciel bibliotekarz.</w:t>
      </w:r>
    </w:p>
    <w:p w:rsidR="005D45CB" w:rsidRPr="005D45CB" w:rsidRDefault="005F7B17" w:rsidP="004A050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  <w:r w:rsidR="005D45CB" w:rsidRPr="005D45CB">
        <w:rPr>
          <w:rFonts w:eastAsia="Times New Roman" w:cs="Calibri"/>
          <w:bCs/>
          <w:lang w:eastAsia="pl-PL"/>
        </w:rPr>
        <w:t>3. Biblioteka udostępnia zbiory i zasoby techniczne uczniom i nauczycielom.</w:t>
      </w:r>
    </w:p>
    <w:p w:rsidR="005D45CB" w:rsidRDefault="005F7B17" w:rsidP="004A050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lastRenderedPageBreak/>
        <w:t xml:space="preserve"> </w:t>
      </w:r>
      <w:r w:rsidR="005D45CB" w:rsidRPr="005D45CB">
        <w:rPr>
          <w:rFonts w:eastAsia="Times New Roman" w:cs="Calibri"/>
          <w:bCs/>
          <w:lang w:eastAsia="pl-PL"/>
        </w:rPr>
        <w:t>4. Czas pracy biblioteki jest corocznie dostosowywany przez Dyrektora Szkoły do tygodniowego planu zajęć w sposób umożliwiający użytkownikom dostęp do zbiorów</w:t>
      </w:r>
      <w:r w:rsidR="005D45CB" w:rsidRPr="005D45CB">
        <w:rPr>
          <w:rFonts w:eastAsia="Times New Roman" w:cs="Calibri"/>
          <w:b/>
          <w:bCs/>
          <w:lang w:eastAsia="pl-PL"/>
        </w:rPr>
        <w:t>.</w:t>
      </w:r>
    </w:p>
    <w:p w:rsidR="005D45CB" w:rsidRPr="003F6030" w:rsidRDefault="005F7B17" w:rsidP="003F6030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  <w:r w:rsidR="000A0AA7" w:rsidRPr="000A0AA7">
        <w:rPr>
          <w:rFonts w:eastAsia="Times New Roman" w:cs="Calibri"/>
          <w:bCs/>
          <w:lang w:eastAsia="pl-PL"/>
        </w:rPr>
        <w:t>5.Dla realizacji cel</w:t>
      </w:r>
      <w:r w:rsidR="000A0AA7">
        <w:rPr>
          <w:rFonts w:eastAsia="Times New Roman" w:cs="Calibri"/>
          <w:bCs/>
          <w:lang w:eastAsia="pl-PL"/>
        </w:rPr>
        <w:t>ó</w:t>
      </w:r>
      <w:r w:rsidR="000A0AA7" w:rsidRPr="000A0AA7">
        <w:rPr>
          <w:rFonts w:eastAsia="Times New Roman" w:cs="Calibri"/>
          <w:bCs/>
          <w:lang w:eastAsia="pl-PL"/>
        </w:rPr>
        <w:t>w</w:t>
      </w:r>
      <w:r w:rsidR="000A0AA7">
        <w:rPr>
          <w:rFonts w:eastAsia="Times New Roman" w:cs="Calibri"/>
          <w:bCs/>
          <w:lang w:eastAsia="pl-PL"/>
        </w:rPr>
        <w:t xml:space="preserve"> statutowych Szkoła posiada niezbędną bazę lokalową.</w:t>
      </w:r>
    </w:p>
    <w:p w:rsidR="00065DE2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0A0AA7">
        <w:rPr>
          <w:rFonts w:eastAsia="Times New Roman" w:cs="Calibri"/>
          <w:b/>
          <w:bCs/>
          <w:lang w:eastAsia="pl-PL"/>
        </w:rPr>
        <w:t xml:space="preserve">                                                    </w:t>
      </w:r>
      <w:r w:rsidR="005F7B17">
        <w:rPr>
          <w:rFonts w:eastAsia="Times New Roman" w:cs="Calibri"/>
          <w:b/>
          <w:bCs/>
          <w:lang w:eastAsia="pl-PL"/>
        </w:rPr>
        <w:t xml:space="preserve">                          </w:t>
      </w:r>
      <w:r w:rsidRPr="000A0AA7">
        <w:rPr>
          <w:rFonts w:eastAsia="Times New Roman" w:cs="Calibri"/>
          <w:b/>
          <w:bCs/>
          <w:lang w:eastAsia="pl-PL"/>
        </w:rPr>
        <w:t xml:space="preserve">    </w:t>
      </w:r>
      <w:r w:rsidR="0016256D">
        <w:rPr>
          <w:rFonts w:eastAsia="Times New Roman" w:cs="Calibri"/>
          <w:b/>
          <w:bCs/>
          <w:lang w:eastAsia="pl-PL"/>
        </w:rPr>
        <w:t xml:space="preserve">        </w:t>
      </w:r>
    </w:p>
    <w:p w:rsidR="005D45CB" w:rsidRPr="000A0AA7" w:rsidRDefault="005D45CB" w:rsidP="00065DE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  <w:r w:rsidRPr="000A0AA7">
        <w:rPr>
          <w:rFonts w:eastAsia="Times New Roman" w:cs="Calibri"/>
          <w:b/>
          <w:bCs/>
          <w:lang w:eastAsia="pl-PL"/>
        </w:rPr>
        <w:t>§</w:t>
      </w:r>
      <w:r w:rsidR="00D07D31">
        <w:rPr>
          <w:rFonts w:eastAsia="Times New Roman" w:cs="Calibri"/>
          <w:b/>
          <w:bCs/>
          <w:lang w:eastAsia="pl-PL"/>
        </w:rPr>
        <w:t xml:space="preserve"> 19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8C07FB">
        <w:rPr>
          <w:rFonts w:eastAsia="Times New Roman" w:cs="Calibri"/>
          <w:b/>
          <w:bCs/>
          <w:lang w:eastAsia="pl-PL"/>
        </w:rPr>
        <w:t>1</w:t>
      </w:r>
      <w:r w:rsidRPr="005D45CB">
        <w:rPr>
          <w:rFonts w:eastAsia="Times New Roman" w:cs="Calibri"/>
          <w:bCs/>
          <w:lang w:eastAsia="pl-PL"/>
        </w:rPr>
        <w:t xml:space="preserve">. Do zadań </w:t>
      </w:r>
      <w:r w:rsidRPr="00B40669">
        <w:rPr>
          <w:rFonts w:eastAsia="Times New Roman" w:cs="Calibri"/>
          <w:b/>
          <w:bCs/>
          <w:lang w:eastAsia="pl-PL"/>
        </w:rPr>
        <w:t>nauczyciela bibliotekarza</w:t>
      </w:r>
      <w:r w:rsidRPr="005D45CB">
        <w:rPr>
          <w:rFonts w:eastAsia="Times New Roman" w:cs="Calibri"/>
          <w:bCs/>
          <w:lang w:eastAsia="pl-PL"/>
        </w:rPr>
        <w:t xml:space="preserve"> należy: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1) udostępnianie uczniom i nauczycielom książek i innych źródeł informacji;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D45CB">
        <w:rPr>
          <w:rFonts w:eastAsia="Times New Roman" w:cs="Calibri"/>
          <w:bCs/>
          <w:lang w:eastAsia="pl-PL"/>
        </w:rPr>
        <w:t>kształtowanie umiejętności uczniów w zakresie samodzielnego poszukiwania, porządkowania i wykorzystywania informacji z różnych źródeł oraz krytycznego i umiejętnego wykorzystania technologii informacyjnej i mediów;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5D45CB">
        <w:rPr>
          <w:rFonts w:eastAsia="Times New Roman" w:cs="Calibri"/>
          <w:bCs/>
          <w:lang w:eastAsia="pl-PL"/>
        </w:rPr>
        <w:t>uczenie uczniów aktywnego odbioru dóbr kultury;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Pr="005D45CB">
        <w:rPr>
          <w:rFonts w:eastAsia="Times New Roman" w:cs="Calibri"/>
          <w:bCs/>
          <w:lang w:eastAsia="pl-PL"/>
        </w:rPr>
        <w:t>inspirowanie uczniów do rozwijania zainteresowań;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5) rozbudzanie i rozwijanie indywidualnych zainteresowań uczniów oraz wyrabianie i pogłębianie nawyku czytania i uczenia się.</w:t>
      </w:r>
    </w:p>
    <w:p w:rsid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8C07FB">
        <w:rPr>
          <w:rFonts w:eastAsia="Times New Roman" w:cs="Calibri"/>
          <w:b/>
          <w:bCs/>
          <w:lang w:eastAsia="pl-PL"/>
        </w:rPr>
        <w:t>2.</w:t>
      </w:r>
      <w:r w:rsidRPr="005D45CB">
        <w:rPr>
          <w:rFonts w:eastAsia="Times New Roman" w:cs="Calibri"/>
          <w:bCs/>
          <w:lang w:eastAsia="pl-PL"/>
        </w:rPr>
        <w:t xml:space="preserve"> Zasady korzystania z biblioteki określa regulamin biblioteki zatwierdzony przez Dyrektora Szkoły.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8C07FB">
        <w:rPr>
          <w:rFonts w:eastAsia="Times New Roman" w:cs="Calibri"/>
          <w:b/>
          <w:bCs/>
          <w:lang w:eastAsia="pl-PL"/>
        </w:rPr>
        <w:t>3.</w:t>
      </w:r>
      <w:r w:rsidRPr="00D442FA">
        <w:rPr>
          <w:rFonts w:eastAsia="Times New Roman" w:cs="Calibri"/>
          <w:bCs/>
          <w:lang w:eastAsia="pl-PL"/>
        </w:rPr>
        <w:tab/>
        <w:t>Zbiorami biblioteki są dokumenty piśmiennicze (książki, czasopisma i inne) oraz dokumenty nie piśmiennicze (materiały audiowizualne).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4</w:t>
      </w:r>
      <w:r w:rsidRPr="00D442FA">
        <w:rPr>
          <w:rFonts w:eastAsia="Times New Roman" w:cs="Calibri"/>
          <w:bCs/>
          <w:lang w:eastAsia="pl-PL"/>
        </w:rPr>
        <w:t>.</w:t>
      </w:r>
      <w:r w:rsidRPr="00D442FA">
        <w:rPr>
          <w:rFonts w:eastAsia="Times New Roman" w:cs="Calibri"/>
          <w:bCs/>
          <w:lang w:eastAsia="pl-PL"/>
        </w:rPr>
        <w:tab/>
        <w:t>Bezpośredni nadzór nad biblioteką sprawuje dyrektor.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5</w:t>
      </w:r>
      <w:r w:rsidRPr="00D442FA">
        <w:rPr>
          <w:rFonts w:eastAsia="Times New Roman" w:cs="Calibri"/>
          <w:bCs/>
          <w:lang w:eastAsia="pl-PL"/>
        </w:rPr>
        <w:t>.</w:t>
      </w:r>
      <w:r w:rsidRPr="00D442FA">
        <w:rPr>
          <w:rFonts w:eastAsia="Times New Roman" w:cs="Calibri"/>
          <w:bCs/>
          <w:lang w:eastAsia="pl-PL"/>
        </w:rPr>
        <w:tab/>
        <w:t>Zasady współpracy biblioteki szkolnej z uczniami, nauczycielami oraz innymi bibliotekami: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D442FA">
        <w:rPr>
          <w:rFonts w:eastAsia="Times New Roman" w:cs="Calibri"/>
          <w:bCs/>
          <w:lang w:eastAsia="pl-PL"/>
        </w:rPr>
        <w:t>1)</w:t>
      </w:r>
      <w:r w:rsidRPr="00D442FA">
        <w:rPr>
          <w:rFonts w:eastAsia="Times New Roman" w:cs="Calibri"/>
          <w:bCs/>
          <w:lang w:eastAsia="pl-PL"/>
        </w:rPr>
        <w:tab/>
        <w:t>z biblioteki może korzystać każdy uczeń, pracownicy szkoły i pracownicy OOW;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D442FA">
        <w:rPr>
          <w:rFonts w:eastAsia="Times New Roman" w:cs="Calibri"/>
          <w:bCs/>
          <w:lang w:eastAsia="pl-PL"/>
        </w:rPr>
        <w:t>2)</w:t>
      </w:r>
      <w:r w:rsidRPr="00D442FA">
        <w:rPr>
          <w:rFonts w:eastAsia="Times New Roman" w:cs="Calibri"/>
          <w:bCs/>
          <w:lang w:eastAsia="pl-PL"/>
        </w:rPr>
        <w:tab/>
        <w:t>biblioteka udostępnia swe zbiory od września do czerwca;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D442FA">
        <w:rPr>
          <w:rFonts w:eastAsia="Times New Roman" w:cs="Calibri"/>
          <w:bCs/>
          <w:lang w:eastAsia="pl-PL"/>
        </w:rPr>
        <w:t>3)</w:t>
      </w:r>
      <w:r w:rsidRPr="00D442FA">
        <w:rPr>
          <w:rFonts w:eastAsia="Times New Roman" w:cs="Calibri"/>
          <w:bCs/>
          <w:lang w:eastAsia="pl-PL"/>
        </w:rPr>
        <w:tab/>
        <w:t>czytelnik może wypożyczać książki wyłącznie na swoje nazwisko;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D442FA">
        <w:rPr>
          <w:rFonts w:eastAsia="Times New Roman" w:cs="Calibri"/>
          <w:bCs/>
          <w:lang w:eastAsia="pl-PL"/>
        </w:rPr>
        <w:t>4)</w:t>
      </w:r>
      <w:r w:rsidRPr="00D442FA">
        <w:rPr>
          <w:rFonts w:eastAsia="Times New Roman" w:cs="Calibri"/>
          <w:bCs/>
          <w:lang w:eastAsia="pl-PL"/>
        </w:rPr>
        <w:tab/>
        <w:t>za zniszczoną lub zgubioną, wypożyczoną książkę użytkownik powinien odkupić taką samą lub o zbliżonej tematyce, po uzgodnieniu z nauczycielem biblioteki;</w:t>
      </w:r>
    </w:p>
    <w:p w:rsidR="00D442FA" w:rsidRP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D442FA">
        <w:rPr>
          <w:rFonts w:eastAsia="Times New Roman" w:cs="Calibri"/>
          <w:bCs/>
          <w:lang w:eastAsia="pl-PL"/>
        </w:rPr>
        <w:t>5)</w:t>
      </w:r>
      <w:r w:rsidRPr="00D442FA">
        <w:rPr>
          <w:rFonts w:eastAsia="Times New Roman" w:cs="Calibri"/>
          <w:bCs/>
          <w:lang w:eastAsia="pl-PL"/>
        </w:rPr>
        <w:tab/>
        <w:t>biblioteka szkolna umożliwia wymianę materiałów informacyjnych między bibliotekami;</w:t>
      </w:r>
    </w:p>
    <w:p w:rsidR="00D442FA" w:rsidRDefault="00D442FA" w:rsidP="00D442F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D442FA">
        <w:rPr>
          <w:rFonts w:eastAsia="Times New Roman" w:cs="Calibri"/>
          <w:bCs/>
          <w:lang w:eastAsia="pl-PL"/>
        </w:rPr>
        <w:t>6)</w:t>
      </w:r>
      <w:r w:rsidRPr="00D442FA">
        <w:rPr>
          <w:rFonts w:eastAsia="Times New Roman" w:cs="Calibri"/>
          <w:bCs/>
          <w:lang w:eastAsia="pl-PL"/>
        </w:rPr>
        <w:tab/>
        <w:t>nauczyciel biblioteki poprzez promocję bibliotek naukowych zachęca uczniów do korzystania z zasobów innych bibliotek.</w:t>
      </w:r>
    </w:p>
    <w:p w:rsidR="000A0AA7" w:rsidRDefault="005D45CB" w:rsidP="00E451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</w:t>
      </w:r>
    </w:p>
    <w:p w:rsidR="005D45CB" w:rsidRPr="000A0AA7" w:rsidRDefault="000A0AA7" w:rsidP="000A0AA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 </w:t>
      </w:r>
      <w:r w:rsidR="005D45CB" w:rsidRPr="000A0AA7">
        <w:rPr>
          <w:rFonts w:eastAsia="Times New Roman" w:cs="Calibri"/>
          <w:b/>
          <w:bCs/>
          <w:lang w:eastAsia="pl-PL"/>
        </w:rPr>
        <w:t xml:space="preserve">    </w:t>
      </w:r>
      <w:r w:rsidR="0016256D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20</w:t>
      </w:r>
      <w:r w:rsidR="005D45CB" w:rsidRPr="000A0AA7">
        <w:rPr>
          <w:rFonts w:eastAsia="Times New Roman" w:cs="Calibri"/>
          <w:b/>
          <w:bCs/>
          <w:lang w:eastAsia="pl-PL"/>
        </w:rPr>
        <w:t xml:space="preserve"> </w:t>
      </w:r>
    </w:p>
    <w:p w:rsidR="0016256D" w:rsidRDefault="0016256D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1. Praktyczna nauka zawodu jest realizowana przez uczniów zgodnie z programem</w:t>
      </w:r>
      <w:r w:rsidR="00CE2341">
        <w:rPr>
          <w:rFonts w:eastAsia="Times New Roman" w:cs="Calibri"/>
          <w:bCs/>
          <w:lang w:eastAsia="pl-PL"/>
        </w:rPr>
        <w:t xml:space="preserve"> nauczania dla zawodu, przyjętego</w:t>
      </w:r>
      <w:r w:rsidRPr="005D45CB">
        <w:rPr>
          <w:rFonts w:eastAsia="Times New Roman" w:cs="Calibri"/>
          <w:bCs/>
          <w:lang w:eastAsia="pl-PL"/>
        </w:rPr>
        <w:t xml:space="preserve"> dla danego oddziału.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2. Szkoła prowadzi kształcenie obejmujące obowiązkowe zajęcia edukacyjne z przedmiotów ogólnokształcących</w:t>
      </w:r>
      <w:r w:rsidR="00953FCE">
        <w:rPr>
          <w:rFonts w:eastAsia="Times New Roman" w:cs="Calibri"/>
          <w:bCs/>
          <w:lang w:eastAsia="pl-PL"/>
        </w:rPr>
        <w:t xml:space="preserve"> i zawodowych</w:t>
      </w:r>
      <w:r w:rsidRPr="005D45CB">
        <w:rPr>
          <w:rFonts w:eastAsia="Times New Roman" w:cs="Calibri"/>
          <w:bCs/>
          <w:lang w:eastAsia="pl-PL"/>
        </w:rPr>
        <w:t xml:space="preserve"> oraz organizuje dokształcanie zawodowe w postaci kursów.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3. Liczbę dni przeznaczonych na kształcenie ogólne i kształcenie praktyczne ustala Dyrektor Szkoły.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>4. Praktyczna nauka zawodu odbywa się na zasadach określonych w przepisach ustawy z dnia 26 czerwca 1974 r. - Kodeks pracy (Dz.U. z 2020 r. poz. 1320), zwanej dalej „Kodeksem pracy”.</w:t>
      </w:r>
    </w:p>
    <w:p w:rsidR="0016256D" w:rsidRDefault="005D45CB" w:rsidP="00065DE2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0A0AA7">
        <w:rPr>
          <w:rFonts w:eastAsia="Times New Roman" w:cs="Calibri"/>
          <w:b/>
          <w:bCs/>
          <w:lang w:eastAsia="pl-PL"/>
        </w:rPr>
        <w:t xml:space="preserve">                                                             </w:t>
      </w:r>
      <w:r w:rsidR="00065DE2">
        <w:rPr>
          <w:rFonts w:eastAsia="Times New Roman" w:cs="Calibri"/>
          <w:b/>
          <w:bCs/>
          <w:lang w:eastAsia="pl-PL"/>
        </w:rPr>
        <w:t xml:space="preserve">                          </w:t>
      </w:r>
    </w:p>
    <w:p w:rsidR="005D45CB" w:rsidRPr="000A0AA7" w:rsidRDefault="0016256D" w:rsidP="0016256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§ </w:t>
      </w:r>
      <w:r w:rsidR="00D07D31">
        <w:rPr>
          <w:rFonts w:eastAsia="Times New Roman" w:cs="Calibri"/>
          <w:b/>
          <w:bCs/>
          <w:lang w:eastAsia="pl-PL"/>
        </w:rPr>
        <w:t>21</w:t>
      </w:r>
    </w:p>
    <w:p w:rsidR="0016256D" w:rsidRDefault="0016256D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5D45CB">
        <w:rPr>
          <w:rFonts w:eastAsia="Times New Roman" w:cs="Calibri"/>
          <w:bCs/>
          <w:lang w:eastAsia="pl-PL"/>
        </w:rPr>
        <w:t xml:space="preserve"> </w:t>
      </w:r>
      <w:r w:rsidR="000A3CE5">
        <w:rPr>
          <w:rFonts w:eastAsia="Times New Roman" w:cs="Calibri"/>
          <w:bCs/>
          <w:lang w:eastAsia="pl-PL"/>
        </w:rPr>
        <w:t xml:space="preserve">        </w:t>
      </w:r>
      <w:r w:rsidRPr="005D45CB">
        <w:rPr>
          <w:rFonts w:eastAsia="Times New Roman" w:cs="Calibri"/>
          <w:bCs/>
          <w:lang w:eastAsia="pl-PL"/>
        </w:rPr>
        <w:t>Wymiar godzin przedmiotów kształcenia ogólnego dla poszczególnych klas jest określany według ramowego planu nauczania dla branżowej szkoły I stopnia, stanowiącego wytyczne do arkusza organizacji.</w:t>
      </w:r>
    </w:p>
    <w:p w:rsidR="000A0AA7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 w:rsidRPr="000A0AA7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      </w:t>
      </w:r>
    </w:p>
    <w:p w:rsidR="005D45CB" w:rsidRPr="000A0AA7" w:rsidRDefault="000A0AA7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</w:t>
      </w:r>
      <w:r w:rsidR="005D45CB" w:rsidRPr="000A0AA7">
        <w:rPr>
          <w:rFonts w:eastAsia="Times New Roman" w:cs="Calibri"/>
          <w:b/>
          <w:bCs/>
          <w:lang w:eastAsia="pl-PL"/>
        </w:rPr>
        <w:t xml:space="preserve">   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D07D31">
        <w:rPr>
          <w:rFonts w:eastAsia="Times New Roman" w:cs="Calibri"/>
          <w:b/>
          <w:bCs/>
          <w:lang w:eastAsia="pl-PL"/>
        </w:rPr>
        <w:t>22</w:t>
      </w:r>
    </w:p>
    <w:p w:rsidR="0016256D" w:rsidRDefault="0016256D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B61681">
        <w:rPr>
          <w:rFonts w:eastAsia="Times New Roman" w:cs="Calibri"/>
          <w:b/>
          <w:bCs/>
          <w:lang w:eastAsia="pl-PL"/>
        </w:rPr>
        <w:t>1</w:t>
      </w:r>
      <w:r w:rsidRPr="005D45CB">
        <w:rPr>
          <w:rFonts w:eastAsia="Times New Roman" w:cs="Calibri"/>
          <w:bCs/>
          <w:lang w:eastAsia="pl-PL"/>
        </w:rPr>
        <w:t>. Szczegółowy zakres obowiązków ucznia w z</w:t>
      </w:r>
      <w:r w:rsidR="003317B2">
        <w:rPr>
          <w:rFonts w:eastAsia="Times New Roman" w:cs="Calibri"/>
          <w:bCs/>
          <w:lang w:eastAsia="pl-PL"/>
        </w:rPr>
        <w:t>akresie przsposobienia do pracy</w:t>
      </w:r>
      <w:r w:rsidRPr="005D45CB">
        <w:rPr>
          <w:rFonts w:eastAsia="Times New Roman" w:cs="Calibri"/>
          <w:bCs/>
          <w:lang w:eastAsia="pl-PL"/>
        </w:rPr>
        <w:t xml:space="preserve"> określa</w:t>
      </w:r>
      <w:r w:rsidR="0050569B">
        <w:rPr>
          <w:rFonts w:eastAsia="Times New Roman" w:cs="Calibri"/>
          <w:bCs/>
          <w:lang w:eastAsia="pl-PL"/>
        </w:rPr>
        <w:t xml:space="preserve"> Regulamin warsztatów szkolnych.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 w:rsidRPr="00B61681">
        <w:rPr>
          <w:rFonts w:eastAsia="Times New Roman" w:cs="Calibri"/>
          <w:b/>
          <w:bCs/>
          <w:lang w:eastAsia="pl-PL"/>
        </w:rPr>
        <w:t>2</w:t>
      </w:r>
      <w:r w:rsidRPr="005D45CB">
        <w:rPr>
          <w:rFonts w:eastAsia="Times New Roman" w:cs="Calibri"/>
          <w:bCs/>
          <w:lang w:eastAsia="pl-PL"/>
        </w:rPr>
        <w:t>. Każdy uczeń ma obowiązek odpowiednio przygotować się do zajęć praktycznych poprzez: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5D45CB">
        <w:rPr>
          <w:rFonts w:eastAsia="Times New Roman" w:cs="Calibri"/>
          <w:bCs/>
          <w:lang w:eastAsia="pl-PL"/>
        </w:rPr>
        <w:t>zapoznanie się z regulaminem i programem zajęć praktycznej nauki zawodu;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D45CB">
        <w:rPr>
          <w:rFonts w:eastAsia="Times New Roman" w:cs="Calibri"/>
          <w:bCs/>
          <w:lang w:eastAsia="pl-PL"/>
        </w:rPr>
        <w:t>odbycie w wyznaczonym terminie szkolenia bhp oraz innych przewidzianych Kodeksem pracy szkoleń i badań;</w:t>
      </w:r>
    </w:p>
    <w:p w:rsidR="005D45CB" w:rsidRPr="005D45CB" w:rsidRDefault="005D45CB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lastRenderedPageBreak/>
        <w:t xml:space="preserve">3) </w:t>
      </w:r>
      <w:r w:rsidRPr="005D45CB">
        <w:rPr>
          <w:rFonts w:eastAsia="Times New Roman" w:cs="Calibri"/>
          <w:bCs/>
          <w:lang w:eastAsia="pl-PL"/>
        </w:rPr>
        <w:t>systematyczne i punktualne uczęszczanie na zajęcia;</w:t>
      </w:r>
    </w:p>
    <w:p w:rsidR="005D45CB" w:rsidRPr="005D45CB" w:rsidRDefault="00831E08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4</w:t>
      </w:r>
      <w:r w:rsidR="005D45CB">
        <w:rPr>
          <w:rFonts w:eastAsia="Times New Roman" w:cs="Calibri"/>
          <w:bCs/>
          <w:lang w:eastAsia="pl-PL"/>
        </w:rPr>
        <w:t xml:space="preserve">) </w:t>
      </w:r>
      <w:r w:rsidR="005D45CB" w:rsidRPr="005D45CB">
        <w:rPr>
          <w:rFonts w:eastAsia="Times New Roman" w:cs="Calibri"/>
          <w:bCs/>
          <w:lang w:eastAsia="pl-PL"/>
        </w:rPr>
        <w:t>dostosowanie się do ustalonego w Warsztatach szkolnych harmonogramu dnia;</w:t>
      </w:r>
    </w:p>
    <w:p w:rsidR="005D45CB" w:rsidRPr="005D45CB" w:rsidRDefault="00831E08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5</w:t>
      </w:r>
      <w:r w:rsidR="005D45CB">
        <w:rPr>
          <w:rFonts w:eastAsia="Times New Roman" w:cs="Calibri"/>
          <w:bCs/>
          <w:lang w:eastAsia="pl-PL"/>
        </w:rPr>
        <w:t xml:space="preserve">) </w:t>
      </w:r>
      <w:r w:rsidR="005D45CB" w:rsidRPr="005D45CB">
        <w:rPr>
          <w:rFonts w:eastAsia="Times New Roman" w:cs="Calibri"/>
          <w:bCs/>
          <w:lang w:eastAsia="pl-PL"/>
        </w:rPr>
        <w:t>rzetelne wykonywanie zadań powierzonych przez nauczyciela praktycznej nauki zawodu;</w:t>
      </w:r>
    </w:p>
    <w:p w:rsidR="005D45CB" w:rsidRPr="005D45CB" w:rsidRDefault="00831E08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6</w:t>
      </w:r>
      <w:r w:rsidR="005D45CB">
        <w:rPr>
          <w:rFonts w:eastAsia="Times New Roman" w:cs="Calibri"/>
          <w:bCs/>
          <w:lang w:eastAsia="pl-PL"/>
        </w:rPr>
        <w:t xml:space="preserve">) </w:t>
      </w:r>
      <w:r w:rsidR="005D45CB" w:rsidRPr="005D45CB">
        <w:rPr>
          <w:rFonts w:eastAsia="Times New Roman" w:cs="Calibri"/>
          <w:bCs/>
          <w:lang w:eastAsia="pl-PL"/>
        </w:rPr>
        <w:t>przestrzeganie przepisów bhp i ppoż. oraz regulaminu Warsztatów szkolnych;</w:t>
      </w:r>
    </w:p>
    <w:p w:rsidR="005D45CB" w:rsidRPr="005D45CB" w:rsidRDefault="00831E08" w:rsidP="005D45C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7</w:t>
      </w:r>
      <w:r w:rsidR="005D45CB">
        <w:rPr>
          <w:rFonts w:eastAsia="Times New Roman" w:cs="Calibri"/>
          <w:bCs/>
          <w:lang w:eastAsia="pl-PL"/>
        </w:rPr>
        <w:t xml:space="preserve">) </w:t>
      </w:r>
      <w:r w:rsidR="005D45CB" w:rsidRPr="005D45CB">
        <w:rPr>
          <w:rFonts w:eastAsia="Times New Roman" w:cs="Calibri"/>
          <w:bCs/>
          <w:lang w:eastAsia="pl-PL"/>
        </w:rPr>
        <w:t>natychmiastowe zgłoszenie każdego wypadku, uszkodzenia lub skaleczenia instruktorowi praktycznej nauki zawodu.</w:t>
      </w:r>
    </w:p>
    <w:p w:rsidR="0050569B" w:rsidRPr="0050569B" w:rsidRDefault="00B61681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3</w:t>
      </w:r>
      <w:r w:rsidR="0050569B" w:rsidRPr="00B61681">
        <w:rPr>
          <w:rFonts w:eastAsia="Times New Roman" w:cs="Calibri"/>
          <w:b/>
          <w:bCs/>
          <w:lang w:eastAsia="pl-PL"/>
        </w:rPr>
        <w:t>.</w:t>
      </w:r>
      <w:r w:rsidR="0050569B" w:rsidRPr="0050569B">
        <w:rPr>
          <w:rFonts w:eastAsia="Times New Roman" w:cs="Calibri"/>
          <w:bCs/>
          <w:lang w:eastAsia="pl-PL"/>
        </w:rPr>
        <w:t xml:space="preserve"> Współpraca Szkoły z Warsztatami szko</w:t>
      </w:r>
      <w:r w:rsidR="003317B2">
        <w:rPr>
          <w:rFonts w:eastAsia="Times New Roman" w:cs="Calibri"/>
          <w:bCs/>
          <w:lang w:eastAsia="pl-PL"/>
        </w:rPr>
        <w:t>lnymi, prowadzącymi przysposobienie u</w:t>
      </w:r>
      <w:r w:rsidR="0050569B" w:rsidRPr="0050569B">
        <w:rPr>
          <w:rFonts w:eastAsia="Times New Roman" w:cs="Calibri"/>
          <w:bCs/>
          <w:lang w:eastAsia="pl-PL"/>
        </w:rPr>
        <w:t>czniów</w:t>
      </w:r>
      <w:r w:rsidR="003317B2">
        <w:rPr>
          <w:rFonts w:eastAsia="Times New Roman" w:cs="Calibri"/>
          <w:bCs/>
          <w:lang w:eastAsia="pl-PL"/>
        </w:rPr>
        <w:t xml:space="preserve"> do pracy</w:t>
      </w:r>
      <w:r w:rsidR="0050569B" w:rsidRPr="0050569B">
        <w:rPr>
          <w:rFonts w:eastAsia="Times New Roman" w:cs="Calibri"/>
          <w:bCs/>
          <w:lang w:eastAsia="pl-PL"/>
        </w:rPr>
        <w:t>, polega w szczególności na: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="00831E08">
        <w:rPr>
          <w:rFonts w:eastAsia="Times New Roman" w:cs="Calibri"/>
          <w:bCs/>
          <w:lang w:eastAsia="pl-PL"/>
        </w:rPr>
        <w:t xml:space="preserve">kontrolowaniu przez kierownika </w:t>
      </w:r>
      <w:r w:rsidRPr="0050569B">
        <w:rPr>
          <w:rFonts w:eastAsia="Times New Roman" w:cs="Calibri"/>
          <w:bCs/>
          <w:lang w:eastAsia="pl-PL"/>
        </w:rPr>
        <w:t xml:space="preserve"> Szkoły realizacji p</w:t>
      </w:r>
      <w:r w:rsidR="003317B2">
        <w:rPr>
          <w:rFonts w:eastAsia="Times New Roman" w:cs="Calibri"/>
          <w:bCs/>
          <w:lang w:eastAsia="pl-PL"/>
        </w:rPr>
        <w:t>rogramu przysposabiania uczniów do pracy</w:t>
      </w:r>
      <w:r w:rsidRPr="0050569B">
        <w:rPr>
          <w:rFonts w:eastAsia="Times New Roman" w:cs="Calibri"/>
          <w:bCs/>
          <w:lang w:eastAsia="pl-PL"/>
        </w:rPr>
        <w:t xml:space="preserve"> oraz warunków</w:t>
      </w:r>
      <w:r w:rsidR="003317B2">
        <w:rPr>
          <w:rFonts w:eastAsia="Times New Roman" w:cs="Calibri"/>
          <w:bCs/>
          <w:lang w:eastAsia="pl-PL"/>
        </w:rPr>
        <w:t xml:space="preserve"> w jakich się to odbywa; 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0569B">
        <w:rPr>
          <w:rFonts w:eastAsia="Times New Roman" w:cs="Calibri"/>
          <w:bCs/>
          <w:lang w:eastAsia="pl-PL"/>
        </w:rPr>
        <w:t>wymianie informacji o wynikach nauczania i zachowania;</w:t>
      </w:r>
    </w:p>
    <w:p w:rsidR="0050569B" w:rsidRPr="0050569B" w:rsidRDefault="0050569B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50569B">
        <w:rPr>
          <w:rFonts w:eastAsia="Times New Roman" w:cs="Calibri"/>
          <w:bCs/>
          <w:lang w:eastAsia="pl-PL"/>
        </w:rPr>
        <w:t>akceptowaniu ustalonych ocen z zajęć praktycznych.</w:t>
      </w:r>
    </w:p>
    <w:p w:rsidR="005D45CB" w:rsidRDefault="00B61681" w:rsidP="0050569B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4</w:t>
      </w:r>
      <w:r w:rsidR="0050569B" w:rsidRPr="0050569B">
        <w:rPr>
          <w:rFonts w:eastAsia="Times New Roman" w:cs="Calibri"/>
          <w:bCs/>
          <w:lang w:eastAsia="pl-PL"/>
        </w:rPr>
        <w:t>. Kształcenie praktyczne organizuje i nadzór nad je</w:t>
      </w:r>
      <w:r w:rsidR="00831E08">
        <w:rPr>
          <w:rFonts w:eastAsia="Times New Roman" w:cs="Calibri"/>
          <w:bCs/>
          <w:lang w:eastAsia="pl-PL"/>
        </w:rPr>
        <w:t>go przebiegiem sprawuje kierownik s</w:t>
      </w:r>
      <w:r w:rsidR="0050569B" w:rsidRPr="0050569B">
        <w:rPr>
          <w:rFonts w:eastAsia="Times New Roman" w:cs="Calibri"/>
          <w:bCs/>
          <w:lang w:eastAsia="pl-PL"/>
        </w:rPr>
        <w:t>zkoły</w:t>
      </w:r>
      <w:r w:rsidR="0050569B" w:rsidRPr="0050569B">
        <w:rPr>
          <w:rFonts w:eastAsia="Times New Roman" w:cs="Calibri"/>
          <w:b/>
          <w:bCs/>
          <w:lang w:eastAsia="pl-PL"/>
        </w:rPr>
        <w:t>.</w:t>
      </w:r>
    </w:p>
    <w:p w:rsid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</w:t>
      </w:r>
    </w:p>
    <w:p w:rsidR="0016256D" w:rsidRDefault="0016256D" w:rsidP="0016256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/>
          <w:bCs/>
          <w:lang w:eastAsia="pl-PL"/>
        </w:rPr>
      </w:pPr>
    </w:p>
    <w:p w:rsidR="00FB37D6" w:rsidRPr="00213C54" w:rsidRDefault="0016256D" w:rsidP="0016256D">
      <w:pPr>
        <w:autoSpaceDE w:val="0"/>
        <w:autoSpaceDN w:val="0"/>
        <w:adjustRightInd w:val="0"/>
        <w:spacing w:after="0" w:line="240" w:lineRule="auto"/>
        <w:ind w:hanging="426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</w:t>
      </w:r>
      <w:r w:rsidR="001B022A">
        <w:rPr>
          <w:rFonts w:eastAsia="Times New Roman" w:cs="Calibri"/>
          <w:b/>
          <w:bCs/>
          <w:lang w:eastAsia="pl-PL"/>
        </w:rPr>
        <w:t xml:space="preserve">  </w:t>
      </w:r>
      <w:r>
        <w:rPr>
          <w:rFonts w:eastAsia="Times New Roman" w:cs="Calibri"/>
          <w:b/>
          <w:bCs/>
          <w:lang w:eastAsia="pl-PL"/>
        </w:rPr>
        <w:t xml:space="preserve">   </w:t>
      </w:r>
      <w:r w:rsidR="00B3573F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D07D31">
        <w:rPr>
          <w:rFonts w:eastAsia="Times New Roman" w:cs="Calibri"/>
          <w:b/>
          <w:bCs/>
          <w:lang w:eastAsia="pl-PL"/>
        </w:rPr>
        <w:t>23</w:t>
      </w:r>
    </w:p>
    <w:p w:rsidR="0016256D" w:rsidRDefault="0016256D" w:rsidP="005056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16256D" w:rsidRDefault="0016256D" w:rsidP="005056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F63453" w:rsidRPr="00213C54" w:rsidRDefault="00FB37D6" w:rsidP="005056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>1.W szkole zgodnie z odrębnymi przepisami</w:t>
      </w:r>
      <w:r w:rsidR="000A71EF">
        <w:rPr>
          <w:rFonts w:eastAsia="Times New Roman" w:cs="Calibri"/>
          <w:bCs/>
          <w:lang w:eastAsia="pl-PL"/>
        </w:rPr>
        <w:t xml:space="preserve"> ( Rozporządzenie Ministra Edukacji Narodowej z dnia 26 lipca 2020 r. Dz. U. z 2020 r. poz.2082 § 1 pkt 3 )</w:t>
      </w:r>
      <w:r w:rsidRPr="00213C54">
        <w:rPr>
          <w:rFonts w:eastAsia="Times New Roman" w:cs="Calibri"/>
          <w:bCs/>
          <w:lang w:eastAsia="pl-PL"/>
        </w:rPr>
        <w:t xml:space="preserve"> nie działa samorząd uczniowski.</w:t>
      </w:r>
    </w:p>
    <w:p w:rsidR="00F63453" w:rsidRPr="00213C54" w:rsidRDefault="00FB37D6" w:rsidP="005056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2. Uczniowie</w:t>
      </w:r>
      <w:r w:rsidR="00F63453" w:rsidRPr="00213C54">
        <w:rPr>
          <w:rFonts w:eastAsia="Times New Roman" w:cs="Calibri"/>
          <w:lang w:eastAsia="pl-PL"/>
        </w:rPr>
        <w:t xml:space="preserve"> w porozumieniu z dy</w:t>
      </w:r>
      <w:r w:rsidR="001D093C" w:rsidRPr="00213C54">
        <w:rPr>
          <w:rFonts w:eastAsia="Times New Roman" w:cs="Calibri"/>
          <w:lang w:eastAsia="pl-PL"/>
        </w:rPr>
        <w:t xml:space="preserve">rektorem </w:t>
      </w:r>
      <w:r w:rsidR="00F63453" w:rsidRPr="00213C54">
        <w:rPr>
          <w:rFonts w:eastAsia="Times New Roman" w:cs="Calibri"/>
          <w:lang w:eastAsia="pl-PL"/>
        </w:rPr>
        <w:t>mo</w:t>
      </w:r>
      <w:r w:rsidRPr="00213C54">
        <w:rPr>
          <w:rFonts w:eastAsia="TimesNewRoman" w:cs="Calibri"/>
          <w:lang w:eastAsia="pl-PL"/>
        </w:rPr>
        <w:t>gą</w:t>
      </w:r>
      <w:r w:rsidR="00F63453" w:rsidRPr="00213C54">
        <w:rPr>
          <w:rFonts w:eastAsia="Times New Roman" w:cs="Calibri"/>
          <w:lang w:eastAsia="pl-PL"/>
        </w:rPr>
        <w:t xml:space="preserve"> podejmowa</w:t>
      </w:r>
      <w:r w:rsidR="00F63453" w:rsidRPr="00213C54">
        <w:rPr>
          <w:rFonts w:eastAsia="TimesNewRoman" w:cs="Calibri"/>
          <w:lang w:eastAsia="pl-PL"/>
        </w:rPr>
        <w:t xml:space="preserve">ć </w:t>
      </w:r>
      <w:r w:rsidR="00F63453" w:rsidRPr="00213C54">
        <w:rPr>
          <w:rFonts w:eastAsia="Times New Roman" w:cs="Calibri"/>
          <w:lang w:eastAsia="pl-PL"/>
        </w:rPr>
        <w:t xml:space="preserve">działania z zakresu </w:t>
      </w:r>
      <w:r w:rsidR="00F63453" w:rsidRPr="001B022A">
        <w:rPr>
          <w:rFonts w:eastAsia="Times New Roman" w:cs="Calibri"/>
          <w:b/>
          <w:lang w:eastAsia="pl-PL"/>
        </w:rPr>
        <w:t>wolontariatu.</w:t>
      </w:r>
    </w:p>
    <w:p w:rsidR="007A43BC" w:rsidRPr="00213C54" w:rsidRDefault="007A43BC" w:rsidP="005056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3. Zajęcia w ramach wolontariatu prowadzone mogą być w ramach zajęć popołudniowych uczniów.</w:t>
      </w:r>
    </w:p>
    <w:p w:rsidR="00F63453" w:rsidRPr="00213C54" w:rsidRDefault="007A43BC" w:rsidP="0050569B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4</w:t>
      </w:r>
      <w:r w:rsidR="00FB37D6" w:rsidRPr="00213C54">
        <w:rPr>
          <w:rFonts w:eastAsia="Times New Roman" w:cs="Calibri"/>
          <w:lang w:eastAsia="pl-PL"/>
        </w:rPr>
        <w:t xml:space="preserve">. Cele i założenia </w:t>
      </w:r>
      <w:r w:rsidR="00F63453" w:rsidRPr="00213C54">
        <w:rPr>
          <w:rFonts w:eastAsia="Times New Roman" w:cs="Calibri"/>
          <w:lang w:eastAsia="pl-PL"/>
        </w:rPr>
        <w:t>wolontaria</w:t>
      </w:r>
      <w:r w:rsidR="00FB37D6" w:rsidRPr="00213C54">
        <w:rPr>
          <w:rFonts w:eastAsia="Times New Roman" w:cs="Calibri"/>
          <w:lang w:eastAsia="pl-PL"/>
        </w:rPr>
        <w:t>tu</w:t>
      </w:r>
      <w:r w:rsidR="00F63453" w:rsidRPr="00213C54">
        <w:rPr>
          <w:rFonts w:eastAsia="Times New Roman" w:cs="Calibri"/>
          <w:lang w:eastAsia="pl-PL"/>
        </w:rPr>
        <w:t xml:space="preserve"> to w szczególności: </w:t>
      </w:r>
    </w:p>
    <w:p w:rsidR="00F63453" w:rsidRPr="00213C54" w:rsidRDefault="00F63453" w:rsidP="0050569B">
      <w:pPr>
        <w:shd w:val="clear" w:color="auto" w:fill="FFFFFF"/>
        <w:spacing w:after="0" w:line="240" w:lineRule="auto"/>
        <w:ind w:left="120" w:firstLine="30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1) rozwijanie wśród młodzieży postaw otwartości i wrażliwości na potrzeby innych;</w:t>
      </w:r>
    </w:p>
    <w:p w:rsidR="00F63453" w:rsidRPr="00213C54" w:rsidRDefault="00F63453" w:rsidP="0050569B">
      <w:pPr>
        <w:shd w:val="clear" w:color="auto" w:fill="FFFFFF"/>
        <w:spacing w:after="0" w:line="240" w:lineRule="auto"/>
        <w:ind w:left="120" w:firstLine="30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2) zapoznawanie młodzieży z ideą wolontariatu;</w:t>
      </w:r>
    </w:p>
    <w:p w:rsidR="00F63453" w:rsidRPr="00213C54" w:rsidRDefault="00F63453" w:rsidP="0050569B">
      <w:pPr>
        <w:shd w:val="clear" w:color="auto" w:fill="FFFFFF"/>
        <w:spacing w:after="0" w:line="240" w:lineRule="auto"/>
        <w:ind w:left="120" w:firstLine="30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3) przygotowywanie  do po</w:t>
      </w:r>
      <w:r w:rsidR="001C46BC" w:rsidRPr="00213C54">
        <w:rPr>
          <w:rFonts w:eastAsia="Times New Roman" w:cs="Calibri"/>
          <w:lang w:eastAsia="pl-PL"/>
        </w:rPr>
        <w:t>dejmowania pracy wolontariatu</w:t>
      </w:r>
      <w:r w:rsidRPr="00213C54">
        <w:rPr>
          <w:rFonts w:eastAsia="Times New Roman" w:cs="Calibri"/>
          <w:lang w:eastAsia="pl-PL"/>
        </w:rPr>
        <w:t xml:space="preserve">; </w:t>
      </w:r>
    </w:p>
    <w:p w:rsidR="00F63453" w:rsidRPr="00213C54" w:rsidRDefault="00F63453" w:rsidP="0050569B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4) umożliwianie młodym podejmowania działań pomocowych na rzecz niepełn</w:t>
      </w:r>
      <w:r w:rsidR="00FB37D6" w:rsidRPr="00213C54">
        <w:rPr>
          <w:rFonts w:eastAsia="Times New Roman" w:cs="Calibri"/>
          <w:lang w:eastAsia="pl-PL"/>
        </w:rPr>
        <w:t>osprawnych, chorych, samotnych;</w:t>
      </w:r>
    </w:p>
    <w:p w:rsidR="00F63453" w:rsidRPr="00213C54" w:rsidRDefault="00B3573F" w:rsidP="0050569B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5</w:t>
      </w:r>
      <w:r w:rsidR="00F63453" w:rsidRPr="00213C54">
        <w:rPr>
          <w:rFonts w:eastAsia="Times New Roman" w:cs="Calibri"/>
          <w:lang w:eastAsia="pl-PL"/>
        </w:rPr>
        <w:t xml:space="preserve">) wspieranie ciekawych inicjatyw młodzieży, w tym kulturalnych, sportowych </w:t>
      </w:r>
      <w:r w:rsidR="00974A77" w:rsidRPr="00213C54">
        <w:rPr>
          <w:rFonts w:eastAsia="Times New Roman" w:cs="Calibri"/>
          <w:lang w:eastAsia="pl-PL"/>
        </w:rPr>
        <w:t>itp.;</w:t>
      </w:r>
    </w:p>
    <w:p w:rsidR="00F63453" w:rsidRPr="00213C54" w:rsidRDefault="00B3573F" w:rsidP="0050569B">
      <w:pPr>
        <w:shd w:val="clear" w:color="auto" w:fill="FFFFFF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6</w:t>
      </w:r>
      <w:r w:rsidR="00F63453" w:rsidRPr="00213C54">
        <w:rPr>
          <w:rFonts w:eastAsia="Times New Roman" w:cs="Calibri"/>
          <w:lang w:eastAsia="pl-PL"/>
        </w:rPr>
        <w:t>) ukazywanie młodzieży obrazu współczesnego świata wraz z pojawiającymi się w nim problemami takimi jak: wojny, głód, brak wody pitnej, niewola, handel ludźmi, niewolnicza praca dzieci itp.;</w:t>
      </w:r>
    </w:p>
    <w:p w:rsidR="00F63453" w:rsidRPr="00213C54" w:rsidRDefault="00FB37D6" w:rsidP="0050569B">
      <w:pPr>
        <w:shd w:val="clear" w:color="auto" w:fill="FFFFFF"/>
        <w:spacing w:after="0" w:line="240" w:lineRule="auto"/>
        <w:ind w:left="120" w:firstLine="30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8</w:t>
      </w:r>
      <w:r w:rsidR="00F63453" w:rsidRPr="00213C54">
        <w:rPr>
          <w:rFonts w:eastAsia="Times New Roman" w:cs="Calibri"/>
          <w:lang w:eastAsia="pl-PL"/>
        </w:rPr>
        <w:t>) promowanie życia bez uzależnień;</w:t>
      </w:r>
    </w:p>
    <w:p w:rsidR="00F63453" w:rsidRPr="00213C54" w:rsidRDefault="00FB37D6" w:rsidP="0050569B">
      <w:pPr>
        <w:shd w:val="clear" w:color="auto" w:fill="FFFFFF"/>
        <w:spacing w:after="0" w:line="240" w:lineRule="auto"/>
        <w:ind w:left="120" w:firstLine="30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9</w:t>
      </w:r>
      <w:r w:rsidR="00F63453" w:rsidRPr="00213C54">
        <w:rPr>
          <w:rFonts w:eastAsia="Times New Roman" w:cs="Calibri"/>
          <w:lang w:eastAsia="pl-PL"/>
        </w:rPr>
        <w:t xml:space="preserve">) wyszukiwanie autorytetów i pomoc w rozwijaniu zainteresowań  młodzieży. </w:t>
      </w:r>
    </w:p>
    <w:p w:rsidR="00F63453" w:rsidRPr="00213C54" w:rsidRDefault="007A43BC" w:rsidP="0050569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  5</w:t>
      </w:r>
      <w:r w:rsidR="00FB37D6" w:rsidRPr="00213C54">
        <w:rPr>
          <w:rFonts w:eastAsia="Times New Roman" w:cs="Calibri"/>
          <w:lang w:eastAsia="pl-PL"/>
        </w:rPr>
        <w:t xml:space="preserve">. Opiekunem uczniów działających w ramach </w:t>
      </w:r>
      <w:r w:rsidR="00F63453" w:rsidRPr="00213C54">
        <w:rPr>
          <w:rFonts w:eastAsia="Times New Roman" w:cs="Calibri"/>
          <w:lang w:eastAsia="pl-PL"/>
        </w:rPr>
        <w:t>wolontariatu jest nauczyciel lub nauczyciele, którzy wyrażają chęć organizacji wolontariatu uczniów i zaangażowania się w bezinteresowną służbę potrzebującym.</w:t>
      </w:r>
    </w:p>
    <w:p w:rsidR="00F63453" w:rsidRPr="00213C54" w:rsidRDefault="007A43BC" w:rsidP="005056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  6</w:t>
      </w:r>
      <w:r w:rsidR="00F63453" w:rsidRPr="00213C54">
        <w:rPr>
          <w:rFonts w:eastAsia="Times New Roman" w:cs="Calibri"/>
          <w:lang w:eastAsia="pl-PL"/>
        </w:rPr>
        <w:t>. W działaniach wolontariatu uczestniczyć mogą wszyscy chętni</w:t>
      </w:r>
      <w:r w:rsidR="00FB37D6" w:rsidRPr="00213C54">
        <w:rPr>
          <w:rFonts w:eastAsia="Times New Roman" w:cs="Calibri"/>
          <w:lang w:eastAsia="pl-PL"/>
        </w:rPr>
        <w:t xml:space="preserve"> nauczyciele i uczniowie</w:t>
      </w:r>
      <w:r w:rsidR="00F63453" w:rsidRPr="00213C54">
        <w:rPr>
          <w:rFonts w:eastAsia="Times New Roman" w:cs="Calibri"/>
          <w:lang w:eastAsia="pl-PL"/>
        </w:rPr>
        <w:t>.</w:t>
      </w:r>
    </w:p>
    <w:p w:rsidR="00F63453" w:rsidRPr="00213C54" w:rsidRDefault="007A43BC" w:rsidP="0050569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  7</w:t>
      </w:r>
      <w:r w:rsidR="00FB37D6" w:rsidRPr="00213C54">
        <w:rPr>
          <w:rFonts w:eastAsia="Times New Roman" w:cs="Calibri"/>
          <w:lang w:eastAsia="pl-PL"/>
        </w:rPr>
        <w:t xml:space="preserve">. Uczniowie działający w ramach wolontariatu </w:t>
      </w:r>
      <w:r w:rsidR="00F63453" w:rsidRPr="00213C54">
        <w:rPr>
          <w:rFonts w:eastAsia="Times New Roman" w:cs="Calibri"/>
          <w:lang w:eastAsia="pl-PL"/>
        </w:rPr>
        <w:t>wybiera</w:t>
      </w:r>
      <w:r w:rsidR="00FB37D6" w:rsidRPr="00213C54">
        <w:rPr>
          <w:rFonts w:eastAsia="Times New Roman" w:cs="Calibri"/>
          <w:lang w:eastAsia="pl-PL"/>
        </w:rPr>
        <w:t>ją, opiniują oferty działań, diagnozują</w:t>
      </w:r>
      <w:r w:rsidR="00F63453" w:rsidRPr="00213C54">
        <w:rPr>
          <w:rFonts w:eastAsia="Times New Roman" w:cs="Calibri"/>
          <w:lang w:eastAsia="pl-PL"/>
        </w:rPr>
        <w:t xml:space="preserve"> potrzeby społeczne w środowisku szkolnym lub otoczeniu szkoły.</w:t>
      </w:r>
    </w:p>
    <w:p w:rsidR="00F63453" w:rsidRPr="00213C54" w:rsidRDefault="007A43BC" w:rsidP="0050569B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  8</w:t>
      </w:r>
      <w:r w:rsidR="00FB37D6" w:rsidRPr="00213C54">
        <w:rPr>
          <w:rFonts w:eastAsia="Times New Roman" w:cs="Calibri"/>
          <w:lang w:eastAsia="pl-PL"/>
        </w:rPr>
        <w:t xml:space="preserve">. Uczniowie działający w ramach wolontariatu </w:t>
      </w:r>
      <w:r w:rsidR="00F63453" w:rsidRPr="00213C54">
        <w:rPr>
          <w:rFonts w:eastAsia="Times New Roman" w:cs="Calibri"/>
          <w:color w:val="000000"/>
          <w:lang w:eastAsia="pl-PL"/>
        </w:rPr>
        <w:t>wspóln</w:t>
      </w:r>
      <w:r w:rsidR="00FB37D6" w:rsidRPr="00213C54">
        <w:rPr>
          <w:rFonts w:eastAsia="Times New Roman" w:cs="Calibri"/>
          <w:color w:val="000000"/>
          <w:lang w:eastAsia="pl-PL"/>
        </w:rPr>
        <w:t xml:space="preserve">ie ze swoim opiekunem opracowują </w:t>
      </w:r>
      <w:r w:rsidR="00F63453" w:rsidRPr="00213C54">
        <w:rPr>
          <w:rFonts w:eastAsia="Times New Roman" w:cs="Calibri"/>
          <w:color w:val="000000"/>
          <w:lang w:eastAsia="pl-PL"/>
        </w:rPr>
        <w:t>p</w:t>
      </w:r>
      <w:r w:rsidR="00FB37D6" w:rsidRPr="00213C54">
        <w:rPr>
          <w:rFonts w:eastAsia="Times New Roman" w:cs="Calibri"/>
          <w:color w:val="000000"/>
          <w:lang w:eastAsia="pl-PL"/>
        </w:rPr>
        <w:t>lan pracy i następnie organizują</w:t>
      </w:r>
      <w:r w:rsidR="00F63453" w:rsidRPr="00213C54">
        <w:rPr>
          <w:rFonts w:eastAsia="Times New Roman" w:cs="Calibri"/>
          <w:color w:val="000000"/>
          <w:lang w:eastAsia="pl-PL"/>
        </w:rPr>
        <w:t xml:space="preserve"> przygotowanie swoich członków do konkretnych działań poprzez szkolenia w zakresie zasad obowiązujących przy współpracy z konkretną instytucją czy grupą potrzebujących. </w:t>
      </w:r>
    </w:p>
    <w:p w:rsidR="00F63453" w:rsidRPr="00213C54" w:rsidRDefault="007A43BC" w:rsidP="0050569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 xml:space="preserve">  9</w:t>
      </w:r>
      <w:r w:rsidR="00F63453" w:rsidRPr="00213C54">
        <w:rPr>
          <w:rFonts w:eastAsia="Times New Roman" w:cs="Calibri"/>
          <w:color w:val="000000"/>
          <w:lang w:eastAsia="pl-PL"/>
        </w:rPr>
        <w:t>. Praca wolontariuszy jest na bieżąco monitorowana i omawiana na spotkaniach podsumowujących.</w:t>
      </w:r>
    </w:p>
    <w:p w:rsidR="00F63453" w:rsidRPr="00213C54" w:rsidRDefault="00B3573F" w:rsidP="0050569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10</w:t>
      </w:r>
      <w:r w:rsidR="00F63453" w:rsidRPr="00213C54">
        <w:rPr>
          <w:rFonts w:eastAsia="Times New Roman" w:cs="Calibri"/>
          <w:lang w:eastAsia="pl-PL"/>
        </w:rPr>
        <w:t>.Podj</w:t>
      </w:r>
      <w:r w:rsidR="00F63453" w:rsidRPr="00213C54">
        <w:rPr>
          <w:rFonts w:eastAsia="TimesNewRoman" w:cs="Calibri"/>
          <w:lang w:eastAsia="pl-PL"/>
        </w:rPr>
        <w:t>ę</w:t>
      </w:r>
      <w:r w:rsidR="00F63453" w:rsidRPr="00213C54">
        <w:rPr>
          <w:rFonts w:eastAsia="Times New Roman" w:cs="Calibri"/>
          <w:lang w:eastAsia="pl-PL"/>
        </w:rPr>
        <w:t>cie działalno</w:t>
      </w:r>
      <w:r w:rsidR="00F63453" w:rsidRPr="00213C54">
        <w:rPr>
          <w:rFonts w:eastAsia="TimesNewRoman" w:cs="Calibri"/>
          <w:lang w:eastAsia="pl-PL"/>
        </w:rPr>
        <w:t>ś</w:t>
      </w:r>
      <w:r w:rsidR="00FB37D6" w:rsidRPr="00213C54">
        <w:rPr>
          <w:rFonts w:eastAsia="Times New Roman" w:cs="Calibri"/>
          <w:lang w:eastAsia="pl-PL"/>
        </w:rPr>
        <w:t xml:space="preserve">ci w szkole </w:t>
      </w:r>
      <w:r w:rsidR="00F63453" w:rsidRPr="00213C54">
        <w:rPr>
          <w:rFonts w:eastAsia="Times New Roman" w:cs="Calibri"/>
          <w:lang w:eastAsia="pl-PL"/>
        </w:rPr>
        <w:t>przez stowarzyszenie lub inn</w:t>
      </w:r>
      <w:r w:rsidR="00F63453" w:rsidRPr="00213C54">
        <w:rPr>
          <w:rFonts w:eastAsia="TimesNewRoman" w:cs="Calibri"/>
          <w:lang w:eastAsia="pl-PL"/>
        </w:rPr>
        <w:t xml:space="preserve">ą </w:t>
      </w:r>
      <w:r w:rsidR="00F63453" w:rsidRPr="00213C54">
        <w:rPr>
          <w:rFonts w:eastAsia="Times New Roman" w:cs="Calibri"/>
          <w:lang w:eastAsia="pl-PL"/>
        </w:rPr>
        <w:t>organizacj</w:t>
      </w:r>
      <w:r w:rsidR="00F63453" w:rsidRPr="00213C54">
        <w:rPr>
          <w:rFonts w:eastAsia="TimesNewRoman" w:cs="Calibri"/>
          <w:lang w:eastAsia="pl-PL"/>
        </w:rPr>
        <w:t>ę</w:t>
      </w:r>
      <w:r w:rsidR="00F63453" w:rsidRPr="00213C54">
        <w:rPr>
          <w:rFonts w:eastAsia="Times New Roman" w:cs="Calibri"/>
          <w:lang w:eastAsia="pl-PL"/>
        </w:rPr>
        <w:t>, wymaga uzyskania zgo</w:t>
      </w:r>
      <w:r w:rsidR="00FB37D6" w:rsidRPr="00213C54">
        <w:rPr>
          <w:rFonts w:eastAsia="Times New Roman" w:cs="Calibri"/>
          <w:lang w:eastAsia="pl-PL"/>
        </w:rPr>
        <w:t>dy dyrektora</w:t>
      </w:r>
      <w:r w:rsidR="00F63453" w:rsidRPr="00213C54">
        <w:rPr>
          <w:rFonts w:eastAsia="Times New Roman" w:cs="Calibri"/>
          <w:lang w:eastAsia="pl-PL"/>
        </w:rPr>
        <w:t>, wyra</w:t>
      </w:r>
      <w:r w:rsidR="00F63453" w:rsidRPr="00213C54">
        <w:rPr>
          <w:rFonts w:eastAsia="TimesNewRoman" w:cs="Calibri"/>
          <w:lang w:eastAsia="pl-PL"/>
        </w:rPr>
        <w:t>ż</w:t>
      </w:r>
      <w:r w:rsidR="00F63453" w:rsidRPr="00213C54">
        <w:rPr>
          <w:rFonts w:eastAsia="Times New Roman" w:cs="Calibri"/>
          <w:lang w:eastAsia="pl-PL"/>
        </w:rPr>
        <w:t>onej po uprzednim uzgodnieniu warunków tej działalno</w:t>
      </w:r>
      <w:r w:rsidR="00F63453" w:rsidRPr="00213C54">
        <w:rPr>
          <w:rFonts w:eastAsia="TimesNewRoman" w:cs="Calibri"/>
          <w:lang w:eastAsia="pl-PL"/>
        </w:rPr>
        <w:t>ś</w:t>
      </w:r>
      <w:r w:rsidR="00F63453" w:rsidRPr="00213C54">
        <w:rPr>
          <w:rFonts w:eastAsia="Times New Roman" w:cs="Calibri"/>
          <w:lang w:eastAsia="pl-PL"/>
        </w:rPr>
        <w:t>ci oraz po uzys</w:t>
      </w:r>
      <w:r w:rsidR="00FB37D6" w:rsidRPr="00213C54">
        <w:rPr>
          <w:rFonts w:eastAsia="Times New Roman" w:cs="Calibri"/>
          <w:lang w:eastAsia="pl-PL"/>
        </w:rPr>
        <w:t>kaniu pozytywnej opinii rady pedagogicznej</w:t>
      </w:r>
      <w:r w:rsidR="00F63453" w:rsidRPr="00213C54">
        <w:rPr>
          <w:rFonts w:eastAsia="Times New Roman" w:cs="Calibri"/>
          <w:lang w:eastAsia="pl-PL"/>
        </w:rPr>
        <w:t>.</w:t>
      </w:r>
    </w:p>
    <w:p w:rsidR="003A0473" w:rsidRPr="00213C54" w:rsidRDefault="003A0473" w:rsidP="003F60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</w:p>
    <w:p w:rsidR="00065DE2" w:rsidRDefault="00065DE2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</w:p>
    <w:p w:rsidR="00065DE2" w:rsidRDefault="00065DE2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</w:p>
    <w:p w:rsidR="00065DE2" w:rsidRDefault="00065DE2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</w:p>
    <w:p w:rsidR="003A0473" w:rsidRPr="00213C54" w:rsidRDefault="001B022A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  <w:r w:rsidRPr="001B022A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24</w:t>
      </w:r>
    </w:p>
    <w:p w:rsidR="001B022A" w:rsidRDefault="001B022A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</w:p>
    <w:p w:rsidR="001B022A" w:rsidRDefault="001B022A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</w:p>
    <w:p w:rsidR="00F63453" w:rsidRPr="00213C54" w:rsidRDefault="00F63453" w:rsidP="001B022A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 xml:space="preserve">Zapewnia się wymianę bieżącej informacji pomiędzy organami </w:t>
      </w:r>
      <w:r w:rsidR="00974A77" w:rsidRPr="00213C54">
        <w:rPr>
          <w:rFonts w:eastAsia="Arial Unicode MS" w:cs="Calibri"/>
          <w:lang w:eastAsia="pl-PL"/>
        </w:rPr>
        <w:t>szkoły</w:t>
      </w:r>
      <w:r w:rsidR="001C46BC" w:rsidRPr="00213C54">
        <w:rPr>
          <w:rFonts w:eastAsia="Arial Unicode MS" w:cs="Calibri"/>
          <w:lang w:eastAsia="pl-PL"/>
        </w:rPr>
        <w:t xml:space="preserve"> o</w:t>
      </w:r>
      <w:r w:rsidRPr="00213C54">
        <w:rPr>
          <w:rFonts w:eastAsia="Arial Unicode MS" w:cs="Calibri"/>
          <w:lang w:eastAsia="pl-PL"/>
        </w:rPr>
        <w:t xml:space="preserve"> podejmowanych i planowanych działaniach przez:</w:t>
      </w:r>
    </w:p>
    <w:p w:rsidR="00F63453" w:rsidRPr="00213C54" w:rsidRDefault="001C46BC" w:rsidP="001B02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357" w:firstLine="69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zarządzenia</w:t>
      </w:r>
      <w:r w:rsidR="00F63453" w:rsidRPr="00213C54">
        <w:rPr>
          <w:rFonts w:eastAsia="Arial Unicode MS" w:cs="Calibri"/>
          <w:lang w:eastAsia="pl-PL"/>
        </w:rPr>
        <w:t xml:space="preserve"> wewnę</w:t>
      </w:r>
      <w:r w:rsidR="001D093C" w:rsidRPr="00213C54">
        <w:rPr>
          <w:rFonts w:eastAsia="Arial Unicode MS" w:cs="Calibri"/>
          <w:lang w:eastAsia="pl-PL"/>
        </w:rPr>
        <w:t>trzne dyrektora</w:t>
      </w:r>
      <w:r w:rsidR="00F63453" w:rsidRPr="00213C54">
        <w:rPr>
          <w:rFonts w:eastAsia="Arial Unicode MS" w:cs="Calibri"/>
          <w:lang w:eastAsia="pl-PL"/>
        </w:rPr>
        <w:t>;</w:t>
      </w:r>
    </w:p>
    <w:p w:rsidR="00F63453" w:rsidRPr="00213C54" w:rsidRDefault="00F63453" w:rsidP="001B02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ogłoszenia wywieszane na t</w:t>
      </w:r>
      <w:r w:rsidR="007A43BC" w:rsidRPr="00213C54">
        <w:rPr>
          <w:rFonts w:eastAsia="Arial Unicode MS" w:cs="Calibri"/>
          <w:lang w:eastAsia="pl-PL"/>
        </w:rPr>
        <w:t>ablic</w:t>
      </w:r>
      <w:r w:rsidR="001C46BC" w:rsidRPr="00213C54">
        <w:rPr>
          <w:rFonts w:eastAsia="Arial Unicode MS" w:cs="Calibri"/>
          <w:lang w:eastAsia="pl-PL"/>
        </w:rPr>
        <w:t>y ogłoszeń w pokoju nauczycielskim</w:t>
      </w:r>
      <w:r w:rsidR="004B51AC" w:rsidRPr="00213C54">
        <w:rPr>
          <w:rFonts w:eastAsia="Arial Unicode MS" w:cs="Calibri"/>
          <w:lang w:eastAsia="pl-PL"/>
        </w:rPr>
        <w:t xml:space="preserve"> i </w:t>
      </w:r>
      <w:r w:rsidR="001B022A">
        <w:rPr>
          <w:rFonts w:eastAsia="Arial Unicode MS" w:cs="Calibri"/>
          <w:lang w:eastAsia="pl-PL"/>
        </w:rPr>
        <w:t>e-</w:t>
      </w:r>
      <w:r w:rsidR="004B51AC" w:rsidRPr="00213C54">
        <w:rPr>
          <w:rFonts w:eastAsia="Arial Unicode MS" w:cs="Calibri"/>
          <w:lang w:eastAsia="pl-PL"/>
        </w:rPr>
        <w:t>tablicy,</w:t>
      </w:r>
    </w:p>
    <w:p w:rsidR="00F63453" w:rsidRPr="00213C54" w:rsidRDefault="00F63453" w:rsidP="001B02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hanging="294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zebr</w:t>
      </w:r>
      <w:r w:rsidR="00974A77" w:rsidRPr="00213C54">
        <w:rPr>
          <w:rFonts w:eastAsia="Arial Unicode MS" w:cs="Calibri"/>
          <w:lang w:eastAsia="pl-PL"/>
        </w:rPr>
        <w:t>ania rady p</w:t>
      </w:r>
      <w:r w:rsidR="007A43BC" w:rsidRPr="00213C54">
        <w:rPr>
          <w:rFonts w:eastAsia="Arial Unicode MS" w:cs="Calibri"/>
          <w:lang w:eastAsia="pl-PL"/>
        </w:rPr>
        <w:t>edagogicznej;</w:t>
      </w:r>
    </w:p>
    <w:p w:rsidR="00F63453" w:rsidRPr="00213C54" w:rsidRDefault="00974A77" w:rsidP="001B02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357" w:firstLine="69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apele szkolne;</w:t>
      </w:r>
    </w:p>
    <w:p w:rsidR="00B3573F" w:rsidRPr="00B3573F" w:rsidRDefault="00F63453" w:rsidP="001B022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357" w:firstLine="69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gazet</w:t>
      </w:r>
      <w:r w:rsidR="003A0473" w:rsidRPr="00213C54">
        <w:rPr>
          <w:rFonts w:eastAsia="Arial Unicode MS" w:cs="Calibri"/>
          <w:lang w:eastAsia="pl-PL"/>
        </w:rPr>
        <w:t>k</w:t>
      </w:r>
      <w:r w:rsidRPr="00213C54">
        <w:rPr>
          <w:rFonts w:eastAsia="Arial Unicode MS" w:cs="Calibri"/>
          <w:lang w:eastAsia="pl-PL"/>
        </w:rPr>
        <w:t>ę szkolną.</w:t>
      </w:r>
    </w:p>
    <w:p w:rsidR="007A43BC" w:rsidRPr="00213C54" w:rsidRDefault="0050569B" w:rsidP="001B022A">
      <w:p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1</w:t>
      </w:r>
      <w:r w:rsidR="007A43BC" w:rsidRPr="00213C54">
        <w:rPr>
          <w:rFonts w:eastAsia="Arial Unicode MS" w:cs="Calibri"/>
          <w:lang w:eastAsia="pl-PL"/>
        </w:rPr>
        <w:t>.Uczeń ma możliwość składania skarg, próśb i wniosków do: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firstLine="142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Dyrektora</w:t>
      </w:r>
      <w:r w:rsidR="00BE387B" w:rsidRPr="00213C54">
        <w:rPr>
          <w:rFonts w:eastAsia="Arial Unicode MS" w:cs="Calibri"/>
          <w:lang w:eastAsia="pl-PL"/>
        </w:rPr>
        <w:t xml:space="preserve"> </w:t>
      </w:r>
      <w:r w:rsidR="004B51AC" w:rsidRPr="00213C54">
        <w:rPr>
          <w:rFonts w:eastAsia="Arial Unicode MS" w:cs="Calibri"/>
          <w:lang w:eastAsia="pl-PL"/>
        </w:rPr>
        <w:t xml:space="preserve">Okręgowego Ośrodka Wychowawczego </w:t>
      </w:r>
      <w:r w:rsidR="00BE387B" w:rsidRPr="00213C54">
        <w:rPr>
          <w:rFonts w:eastAsia="Arial Unicode MS" w:cs="Calibri"/>
          <w:lang w:eastAsia="pl-PL"/>
        </w:rPr>
        <w:t>w Szubinie;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Sędziego Rodzinnego Sądu Rejonowego w Szubinie, ul</w:t>
      </w:r>
      <w:r w:rsidR="00BE387B" w:rsidRPr="00213C54">
        <w:rPr>
          <w:rFonts w:eastAsia="Arial Unicode MS" w:cs="Calibri"/>
          <w:lang w:eastAsia="pl-PL"/>
        </w:rPr>
        <w:t>. Pl. Wolności 4, 89-200 Szubin;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Prezesa Sądu Okręgowego w Bydgoszczy, ul. Wały Ja</w:t>
      </w:r>
      <w:r w:rsidR="00BE387B" w:rsidRPr="00213C54">
        <w:rPr>
          <w:rFonts w:eastAsia="Arial Unicode MS" w:cs="Calibri"/>
          <w:lang w:eastAsia="pl-PL"/>
        </w:rPr>
        <w:t>giellońskie 2, 85-128 Bydgoszcz;</w:t>
      </w:r>
    </w:p>
    <w:p w:rsidR="007A43BC" w:rsidRPr="00213C54" w:rsidRDefault="00F2493B" w:rsidP="001B022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Ministerstwo</w:t>
      </w:r>
      <w:r w:rsidR="007A43BC" w:rsidRPr="00213C54">
        <w:rPr>
          <w:rFonts w:eastAsia="Arial Unicode MS" w:cs="Calibri"/>
          <w:lang w:eastAsia="pl-PL"/>
        </w:rPr>
        <w:t xml:space="preserve">  Sprawiedliwo</w:t>
      </w:r>
      <w:r w:rsidRPr="00213C54">
        <w:rPr>
          <w:rFonts w:eastAsia="Arial Unicode MS" w:cs="Calibri"/>
          <w:lang w:eastAsia="pl-PL"/>
        </w:rPr>
        <w:t>ści Departament Spraw</w:t>
      </w:r>
      <w:r w:rsidR="007A43BC" w:rsidRPr="00213C54">
        <w:rPr>
          <w:rFonts w:eastAsia="Arial Unicode MS" w:cs="Calibri"/>
          <w:lang w:eastAsia="pl-PL"/>
        </w:rPr>
        <w:t xml:space="preserve"> Rodzinnych i Nieletnich,</w:t>
      </w:r>
      <w:r w:rsidRPr="00213C54">
        <w:rPr>
          <w:rFonts w:eastAsia="Arial Unicode MS" w:cs="Calibri"/>
          <w:lang w:eastAsia="pl-PL"/>
        </w:rPr>
        <w:t xml:space="preserve"> Wydział Nadzoru nad Zakładami dla Nieletnich</w:t>
      </w:r>
      <w:r w:rsidR="007A43BC" w:rsidRPr="00213C54">
        <w:rPr>
          <w:rFonts w:eastAsia="Arial Unicode MS" w:cs="Calibri"/>
          <w:lang w:eastAsia="pl-PL"/>
        </w:rPr>
        <w:t xml:space="preserve"> ul. Aleje Ujazdowskie 11</w:t>
      </w:r>
      <w:r w:rsidRPr="00213C54">
        <w:rPr>
          <w:rFonts w:eastAsia="Arial Unicode MS" w:cs="Calibri"/>
          <w:lang w:eastAsia="pl-PL"/>
        </w:rPr>
        <w:t>, 00-950 Warszawa</w:t>
      </w:r>
      <w:r w:rsidR="00BE387B" w:rsidRPr="00213C54">
        <w:rPr>
          <w:rFonts w:eastAsia="Arial Unicode MS" w:cs="Calibri"/>
          <w:lang w:eastAsia="pl-PL"/>
        </w:rPr>
        <w:t>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firstLine="0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 xml:space="preserve">Rzecznika Praw Dziecka w Warszawie, ul. </w:t>
      </w:r>
      <w:r w:rsidR="00BE387B" w:rsidRPr="00213C54">
        <w:rPr>
          <w:rFonts w:eastAsia="Arial Unicode MS" w:cs="Calibri"/>
          <w:lang w:eastAsia="pl-PL"/>
        </w:rPr>
        <w:t>Śniadeckich 10, 00-656 Warszawa;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426" w:firstLine="0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 xml:space="preserve">Rzecznika Praw Obywatelskich w Warszawie, ul. </w:t>
      </w:r>
      <w:r w:rsidR="00BE387B" w:rsidRPr="00213C54">
        <w:rPr>
          <w:rFonts w:eastAsia="Arial Unicode MS" w:cs="Calibri"/>
          <w:lang w:eastAsia="pl-PL"/>
        </w:rPr>
        <w:t>Śniadeckich 10, 00-656 Warszawa;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Sejmu Rzeczypospolitej Polskiej, Komisja Sprawiedliwości i Praw Człowieka: ul.</w:t>
      </w:r>
      <w:r w:rsidR="00BE387B" w:rsidRPr="00213C54">
        <w:rPr>
          <w:rFonts w:eastAsia="Arial Unicode MS" w:cs="Calibri"/>
          <w:lang w:eastAsia="pl-PL"/>
        </w:rPr>
        <w:t xml:space="preserve"> Wiejska 4/6/8, 00-902 Warszawa;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 xml:space="preserve">Senatu Rzeczypospolitej Polskiej, Komisja Praw Człowieka, Praworządności i Petycji: ul. </w:t>
      </w:r>
      <w:r w:rsidR="00BE387B" w:rsidRPr="00213C54">
        <w:rPr>
          <w:rFonts w:eastAsia="Arial Unicode MS" w:cs="Calibri"/>
          <w:lang w:eastAsia="pl-PL"/>
        </w:rPr>
        <w:t>Górnośląska 14, 00-432 Warszawa;</w:t>
      </w:r>
    </w:p>
    <w:p w:rsidR="007A43BC" w:rsidRPr="00213C54" w:rsidRDefault="007A43BC" w:rsidP="001B022A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firstLine="0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>Helsińskiej Fundacji Praw Człowieka w Warszawie: ul. Zgoda 11, 00-018 Warszawa.</w:t>
      </w:r>
    </w:p>
    <w:p w:rsidR="00F63453" w:rsidRPr="00213C54" w:rsidRDefault="00F63453" w:rsidP="001B022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 w:rsidRPr="00213C54">
        <w:rPr>
          <w:rFonts w:eastAsia="Arial Unicode MS" w:cs="Calibri"/>
          <w:lang w:eastAsia="pl-PL"/>
        </w:rPr>
        <w:t xml:space="preserve">Spory pomiędzy dyrektorem a innymi organami </w:t>
      </w:r>
      <w:r w:rsidR="00974A77" w:rsidRPr="00213C54">
        <w:rPr>
          <w:rFonts w:eastAsia="Arial Unicode MS" w:cs="Calibri"/>
          <w:lang w:eastAsia="pl-PL"/>
        </w:rPr>
        <w:t>szkoły</w:t>
      </w:r>
      <w:r w:rsidRPr="00213C54">
        <w:rPr>
          <w:rFonts w:eastAsia="Arial Unicode MS" w:cs="Calibri"/>
          <w:lang w:eastAsia="pl-PL"/>
        </w:rPr>
        <w:t xml:space="preserve"> rozstrzyga, w zależności od prze</w:t>
      </w:r>
      <w:r w:rsidR="00974A77" w:rsidRPr="00213C54">
        <w:rPr>
          <w:rFonts w:eastAsia="Arial Unicode MS" w:cs="Calibri"/>
          <w:lang w:eastAsia="pl-PL"/>
        </w:rPr>
        <w:t>dmiotu sporu, organ prowadzący szkołę</w:t>
      </w:r>
      <w:r w:rsidRPr="00213C54">
        <w:rPr>
          <w:rFonts w:eastAsia="Arial Unicode MS" w:cs="Calibri"/>
          <w:lang w:eastAsia="pl-PL"/>
        </w:rPr>
        <w:t xml:space="preserve"> albo organ sprawujący nadzór pedagogiczny.</w:t>
      </w:r>
    </w:p>
    <w:p w:rsidR="00D442FA" w:rsidRDefault="00D442FA" w:rsidP="002A64CC">
      <w:pPr>
        <w:tabs>
          <w:tab w:val="left" w:pos="-120"/>
        </w:tabs>
        <w:suppressAutoHyphens/>
        <w:spacing w:after="0" w:line="240" w:lineRule="auto"/>
        <w:rPr>
          <w:rFonts w:cs="Calibri"/>
          <w:lang w:eastAsia="ar-SA"/>
        </w:rPr>
      </w:pPr>
    </w:p>
    <w:p w:rsidR="00D442FA" w:rsidRDefault="00D442FA" w:rsidP="002A64CC">
      <w:pPr>
        <w:tabs>
          <w:tab w:val="left" w:pos="-120"/>
        </w:tabs>
        <w:suppressAutoHyphens/>
        <w:spacing w:after="0" w:line="240" w:lineRule="auto"/>
        <w:rPr>
          <w:rFonts w:cs="Calibri"/>
          <w:lang w:eastAsia="ar-SA"/>
        </w:rPr>
      </w:pPr>
    </w:p>
    <w:p w:rsidR="008B644B" w:rsidRPr="00624E7D" w:rsidRDefault="00D442FA" w:rsidP="002A64CC">
      <w:pPr>
        <w:tabs>
          <w:tab w:val="left" w:pos="-120"/>
        </w:tabs>
        <w:suppressAutoHyphens/>
        <w:spacing w:after="0" w:line="240" w:lineRule="auto"/>
        <w:rPr>
          <w:rFonts w:cs="Calibri"/>
          <w:b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624E7D" w:rsidRPr="00624E7D">
        <w:rPr>
          <w:rFonts w:cs="Calibri"/>
          <w:b/>
          <w:lang w:eastAsia="ar-SA"/>
        </w:rPr>
        <w:t>Rozdział 4</w:t>
      </w:r>
    </w:p>
    <w:p w:rsidR="008B644B" w:rsidRPr="00624E7D" w:rsidRDefault="005B370E" w:rsidP="00D953A5">
      <w:pPr>
        <w:tabs>
          <w:tab w:val="left" w:pos="-120"/>
        </w:tabs>
        <w:suppressAutoHyphens/>
        <w:spacing w:after="0" w:line="240" w:lineRule="auto"/>
        <w:ind w:left="-142" w:hanging="284"/>
        <w:jc w:val="center"/>
        <w:rPr>
          <w:rFonts w:cs="Calibri"/>
          <w:b/>
          <w:lang w:eastAsia="ar-SA"/>
        </w:rPr>
      </w:pPr>
      <w:r w:rsidRPr="00624E7D">
        <w:rPr>
          <w:rFonts w:cs="Calibri"/>
          <w:b/>
          <w:lang w:eastAsia="ar-SA"/>
        </w:rPr>
        <w:t xml:space="preserve">          </w:t>
      </w:r>
      <w:r w:rsidR="003317B2">
        <w:rPr>
          <w:rFonts w:cs="Calibri"/>
          <w:b/>
          <w:lang w:eastAsia="ar-SA"/>
        </w:rPr>
        <w:t>Warsztaty szkolne</w:t>
      </w:r>
    </w:p>
    <w:p w:rsidR="00C10736" w:rsidRPr="00624E7D" w:rsidRDefault="00C10736" w:rsidP="00D953A5">
      <w:pPr>
        <w:tabs>
          <w:tab w:val="left" w:pos="-120"/>
        </w:tabs>
        <w:suppressAutoHyphens/>
        <w:spacing w:after="0" w:line="240" w:lineRule="auto"/>
        <w:ind w:left="-142" w:hanging="284"/>
        <w:jc w:val="center"/>
        <w:rPr>
          <w:rFonts w:cs="Calibri"/>
          <w:b/>
          <w:lang w:eastAsia="ar-SA"/>
        </w:rPr>
      </w:pPr>
    </w:p>
    <w:p w:rsidR="008B644B" w:rsidRPr="00624E7D" w:rsidRDefault="001B022A" w:rsidP="00D953A5">
      <w:pPr>
        <w:tabs>
          <w:tab w:val="left" w:pos="-120"/>
        </w:tabs>
        <w:suppressAutoHyphens/>
        <w:spacing w:after="0" w:line="240" w:lineRule="auto"/>
        <w:ind w:left="-142" w:hanging="284"/>
        <w:jc w:val="center"/>
        <w:rPr>
          <w:rFonts w:cs="Calibri"/>
          <w:b/>
          <w:lang w:eastAsia="ar-SA"/>
        </w:rPr>
      </w:pPr>
      <w:r w:rsidRPr="00624E7D">
        <w:rPr>
          <w:rFonts w:cs="Calibri"/>
          <w:b/>
          <w:lang w:eastAsia="ar-SA"/>
        </w:rPr>
        <w:t xml:space="preserve">§ </w:t>
      </w:r>
      <w:r w:rsidR="00D07D31">
        <w:rPr>
          <w:rFonts w:cs="Calibri"/>
          <w:b/>
          <w:lang w:eastAsia="ar-SA"/>
        </w:rPr>
        <w:t>25</w:t>
      </w:r>
    </w:p>
    <w:p w:rsidR="001B022A" w:rsidRPr="00624E7D" w:rsidRDefault="001B022A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</w:p>
    <w:p w:rsidR="008B644B" w:rsidRPr="00624E7D" w:rsidRDefault="008B644B" w:rsidP="001B022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b/>
          <w:lang w:eastAsia="ar-SA"/>
        </w:rPr>
      </w:pPr>
      <w:r w:rsidRPr="00624E7D">
        <w:rPr>
          <w:rFonts w:cs="Calibri"/>
          <w:lang w:eastAsia="ar-SA"/>
        </w:rPr>
        <w:t>1.</w:t>
      </w:r>
      <w:r w:rsidR="0095393F" w:rsidRPr="00624E7D">
        <w:rPr>
          <w:rFonts w:cs="Calibri"/>
          <w:lang w:eastAsia="ar-SA"/>
        </w:rPr>
        <w:t xml:space="preserve"> </w:t>
      </w:r>
      <w:r w:rsidRPr="00624E7D">
        <w:rPr>
          <w:rFonts w:cs="Calibri"/>
          <w:lang w:eastAsia="ar-SA"/>
        </w:rPr>
        <w:t xml:space="preserve">Szkoła </w:t>
      </w:r>
      <w:r w:rsidR="003317B2">
        <w:rPr>
          <w:rFonts w:cs="Calibri"/>
          <w:lang w:eastAsia="ar-SA"/>
        </w:rPr>
        <w:t xml:space="preserve">przysposabia uczniów do pracy </w:t>
      </w:r>
      <w:r w:rsidR="009137C4" w:rsidRPr="00624E7D">
        <w:rPr>
          <w:rFonts w:cs="Calibri"/>
          <w:lang w:eastAsia="ar-SA"/>
        </w:rPr>
        <w:t xml:space="preserve"> w zawodach: ślusarz – spawacz, stolarz</w:t>
      </w:r>
      <w:r w:rsidRPr="00624E7D">
        <w:rPr>
          <w:rFonts w:cs="Calibri"/>
          <w:lang w:eastAsia="ar-SA"/>
        </w:rPr>
        <w:t>.</w:t>
      </w:r>
    </w:p>
    <w:p w:rsidR="008B644B" w:rsidRPr="00624E7D" w:rsidRDefault="008B644B" w:rsidP="001B022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>2.</w:t>
      </w:r>
      <w:r w:rsidR="0095393F" w:rsidRPr="00624E7D">
        <w:rPr>
          <w:rFonts w:cs="Calibri"/>
          <w:lang w:eastAsia="ar-SA"/>
        </w:rPr>
        <w:t xml:space="preserve"> </w:t>
      </w:r>
      <w:r w:rsidR="003317B2">
        <w:rPr>
          <w:rFonts w:cs="Calibri"/>
          <w:lang w:eastAsia="ar-SA"/>
        </w:rPr>
        <w:t xml:space="preserve">Celem zajęć </w:t>
      </w:r>
      <w:r w:rsidR="00FE528B">
        <w:rPr>
          <w:rFonts w:cs="Calibri"/>
          <w:lang w:eastAsia="ar-SA"/>
        </w:rPr>
        <w:t>przysposabiających</w:t>
      </w:r>
      <w:r w:rsidR="0095393F" w:rsidRPr="00624E7D">
        <w:rPr>
          <w:rFonts w:cs="Calibri"/>
          <w:lang w:eastAsia="ar-SA"/>
        </w:rPr>
        <w:t xml:space="preserve"> jest opanowanie przez uczniów</w:t>
      </w:r>
      <w:r w:rsidR="00FE528B">
        <w:rPr>
          <w:rFonts w:cs="Calibri"/>
          <w:lang w:eastAsia="ar-SA"/>
        </w:rPr>
        <w:t xml:space="preserve"> podstawowych </w:t>
      </w:r>
      <w:r w:rsidR="0095393F" w:rsidRPr="00624E7D">
        <w:rPr>
          <w:rFonts w:cs="Calibri"/>
          <w:lang w:eastAsia="ar-SA"/>
        </w:rPr>
        <w:t xml:space="preserve"> umiejętności zawodowych niezbędnych do podjęcia pracy w danym zawodzie.</w:t>
      </w:r>
    </w:p>
    <w:p w:rsidR="00C10736" w:rsidRPr="00624E7D" w:rsidRDefault="00C10736" w:rsidP="001B022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</w:p>
    <w:p w:rsidR="0095393F" w:rsidRPr="00624E7D" w:rsidRDefault="005B370E" w:rsidP="001B022A">
      <w:pPr>
        <w:tabs>
          <w:tab w:val="left" w:pos="-120"/>
        </w:tabs>
        <w:suppressAutoHyphens/>
        <w:spacing w:after="0" w:line="240" w:lineRule="auto"/>
        <w:jc w:val="both"/>
        <w:rPr>
          <w:rFonts w:cs="Calibri"/>
          <w:lang w:eastAsia="ar-SA"/>
        </w:rPr>
      </w:pPr>
      <w:r w:rsidRPr="00624E7D">
        <w:rPr>
          <w:rFonts w:cs="Calibri"/>
          <w:b/>
          <w:lang w:eastAsia="ar-SA"/>
        </w:rPr>
        <w:t xml:space="preserve">                                                                     </w:t>
      </w:r>
      <w:r w:rsidR="001B022A" w:rsidRPr="00624E7D">
        <w:rPr>
          <w:rFonts w:cs="Calibri"/>
          <w:b/>
          <w:lang w:eastAsia="ar-SA"/>
        </w:rPr>
        <w:t xml:space="preserve">           §</w:t>
      </w:r>
      <w:r w:rsidR="00D07D31">
        <w:rPr>
          <w:rFonts w:cs="Calibri"/>
          <w:b/>
          <w:lang w:eastAsia="ar-SA"/>
        </w:rPr>
        <w:t xml:space="preserve"> 26</w:t>
      </w:r>
    </w:p>
    <w:p w:rsidR="001B022A" w:rsidRPr="00624E7D" w:rsidRDefault="001B022A" w:rsidP="001B022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</w:p>
    <w:p w:rsidR="0095393F" w:rsidRPr="00624E7D" w:rsidRDefault="0095393F" w:rsidP="001B022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>1</w:t>
      </w:r>
      <w:r w:rsidR="00B66C28" w:rsidRPr="00624E7D">
        <w:rPr>
          <w:rFonts w:cs="Calibri"/>
          <w:lang w:eastAsia="ar-SA"/>
        </w:rPr>
        <w:t xml:space="preserve">. </w:t>
      </w:r>
      <w:r w:rsidRPr="00624E7D">
        <w:rPr>
          <w:rFonts w:cs="Calibri"/>
          <w:b/>
          <w:lang w:eastAsia="ar-SA"/>
        </w:rPr>
        <w:t>Warsztaty szkolne</w:t>
      </w:r>
      <w:r w:rsidRPr="00624E7D">
        <w:rPr>
          <w:rFonts w:cs="Calibri"/>
          <w:lang w:eastAsia="ar-SA"/>
        </w:rPr>
        <w:t xml:space="preserve"> są integralną częścią szkoły i ich podstawowym zadaniem jest kształtowanie u uczniów umiejętności zaw</w:t>
      </w:r>
      <w:r w:rsidR="00FE528B">
        <w:rPr>
          <w:rFonts w:cs="Calibri"/>
          <w:lang w:eastAsia="ar-SA"/>
        </w:rPr>
        <w:t>odowych i nawyków produkcyjnych.</w:t>
      </w:r>
    </w:p>
    <w:p w:rsidR="00B66C28" w:rsidRPr="00624E7D" w:rsidRDefault="00B66C28" w:rsidP="001B022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>2. Podstawowymi za</w:t>
      </w:r>
      <w:r w:rsidR="00FE528B">
        <w:rPr>
          <w:rFonts w:cs="Calibri"/>
          <w:lang w:eastAsia="ar-SA"/>
        </w:rPr>
        <w:t xml:space="preserve">daniami podczas przysposabiania </w:t>
      </w:r>
      <w:r w:rsidR="004B6E66">
        <w:rPr>
          <w:rFonts w:cs="Calibri"/>
          <w:lang w:eastAsia="ar-SA"/>
        </w:rPr>
        <w:t xml:space="preserve">do pracy w zakresie </w:t>
      </w:r>
      <w:r w:rsidRPr="00624E7D">
        <w:rPr>
          <w:rFonts w:cs="Calibri"/>
          <w:lang w:eastAsia="ar-SA"/>
        </w:rPr>
        <w:t>danego zawodu jest kształtowanie u uczniów:</w:t>
      </w:r>
    </w:p>
    <w:p w:rsidR="00B66C28" w:rsidRPr="00624E7D" w:rsidRDefault="00B66C28" w:rsidP="001B022A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 xml:space="preserve">    </w:t>
      </w:r>
      <w:r w:rsidR="00856EBA" w:rsidRPr="00624E7D">
        <w:rPr>
          <w:rFonts w:cs="Calibri"/>
          <w:lang w:eastAsia="ar-SA"/>
        </w:rPr>
        <w:t xml:space="preserve"> </w:t>
      </w:r>
      <w:r w:rsidRPr="00624E7D">
        <w:rPr>
          <w:rFonts w:cs="Calibri"/>
          <w:lang w:eastAsia="ar-SA"/>
        </w:rPr>
        <w:t>1) umiejętności wykonywania prac wchodzących w zakres danego zawodu;</w:t>
      </w:r>
    </w:p>
    <w:p w:rsidR="00B66C28" w:rsidRPr="00624E7D" w:rsidRDefault="00B66C28" w:rsidP="001B022A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 xml:space="preserve">   </w:t>
      </w:r>
      <w:r w:rsidR="00856EBA" w:rsidRPr="00624E7D">
        <w:rPr>
          <w:rFonts w:cs="Calibri"/>
          <w:lang w:eastAsia="ar-SA"/>
        </w:rPr>
        <w:t xml:space="preserve"> </w:t>
      </w:r>
      <w:r w:rsidRPr="00624E7D">
        <w:rPr>
          <w:rFonts w:cs="Calibri"/>
          <w:lang w:eastAsia="ar-SA"/>
        </w:rPr>
        <w:t xml:space="preserve"> 2) umiejętności stosowania oraz konserwacji narzędzi, sprzętu i maszyn;</w:t>
      </w:r>
    </w:p>
    <w:p w:rsidR="00B66C28" w:rsidRPr="00624E7D" w:rsidRDefault="00B66C28" w:rsidP="001B022A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 xml:space="preserve">    </w:t>
      </w:r>
      <w:r w:rsidR="00856EBA" w:rsidRPr="00624E7D">
        <w:rPr>
          <w:rFonts w:cs="Calibri"/>
          <w:lang w:eastAsia="ar-SA"/>
        </w:rPr>
        <w:t xml:space="preserve"> </w:t>
      </w:r>
      <w:r w:rsidR="004B6E66">
        <w:rPr>
          <w:rFonts w:cs="Calibri"/>
          <w:lang w:eastAsia="ar-SA"/>
        </w:rPr>
        <w:t>3</w:t>
      </w:r>
      <w:r w:rsidRPr="00624E7D">
        <w:rPr>
          <w:rFonts w:cs="Calibri"/>
          <w:lang w:eastAsia="ar-SA"/>
        </w:rPr>
        <w:t>) przestrzegania zasad i przepisów bezpieczeństwa i higieny pracy oraz przepisów p.poż.;</w:t>
      </w:r>
    </w:p>
    <w:p w:rsidR="00975A45" w:rsidRPr="00624E7D" w:rsidRDefault="00B66C28" w:rsidP="001B022A">
      <w:pPr>
        <w:tabs>
          <w:tab w:val="left" w:pos="426"/>
          <w:tab w:val="left" w:pos="567"/>
        </w:tabs>
        <w:suppressAutoHyphens/>
        <w:spacing w:after="0" w:line="240" w:lineRule="auto"/>
        <w:ind w:left="426" w:hanging="426"/>
        <w:jc w:val="both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 xml:space="preserve">    </w:t>
      </w:r>
      <w:r w:rsidR="00856EBA" w:rsidRPr="00624E7D">
        <w:rPr>
          <w:rFonts w:cs="Calibri"/>
          <w:lang w:eastAsia="ar-SA"/>
        </w:rPr>
        <w:t xml:space="preserve"> </w:t>
      </w:r>
      <w:r w:rsidR="004B6E66">
        <w:rPr>
          <w:rFonts w:cs="Calibri"/>
          <w:lang w:eastAsia="ar-SA"/>
        </w:rPr>
        <w:t>4</w:t>
      </w:r>
      <w:r w:rsidRPr="00624E7D">
        <w:rPr>
          <w:rFonts w:cs="Calibri"/>
          <w:lang w:eastAsia="ar-SA"/>
        </w:rPr>
        <w:t>) właściwych postaw w stosunkach między</w:t>
      </w:r>
      <w:r w:rsidR="00975A45" w:rsidRPr="00624E7D">
        <w:rPr>
          <w:rFonts w:cs="Calibri"/>
          <w:lang w:eastAsia="ar-SA"/>
        </w:rPr>
        <w:t xml:space="preserve"> ludźmi w procesie prac</w:t>
      </w:r>
      <w:r w:rsidR="004B6E66">
        <w:rPr>
          <w:rFonts w:cs="Calibri"/>
          <w:lang w:eastAsia="ar-SA"/>
        </w:rPr>
        <w:t>y</w:t>
      </w:r>
      <w:r w:rsidR="00975A45" w:rsidRPr="00624E7D">
        <w:rPr>
          <w:rFonts w:cs="Calibri"/>
          <w:lang w:eastAsia="ar-SA"/>
        </w:rPr>
        <w:t>.</w:t>
      </w:r>
    </w:p>
    <w:p w:rsidR="00556F61" w:rsidRPr="00624E7D" w:rsidRDefault="00556F61" w:rsidP="00D953A5">
      <w:pPr>
        <w:tabs>
          <w:tab w:val="left" w:pos="-1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975A45" w:rsidRPr="00624E7D" w:rsidRDefault="005B370E" w:rsidP="005B370E">
      <w:pPr>
        <w:tabs>
          <w:tab w:val="left" w:pos="-120"/>
        </w:tabs>
        <w:suppressAutoHyphens/>
        <w:spacing w:after="0" w:line="240" w:lineRule="auto"/>
        <w:rPr>
          <w:rFonts w:cs="Calibri"/>
          <w:b/>
          <w:lang w:eastAsia="ar-SA"/>
        </w:rPr>
      </w:pPr>
      <w:r w:rsidRPr="00624E7D">
        <w:rPr>
          <w:rFonts w:cs="Calibri"/>
          <w:b/>
          <w:lang w:eastAsia="ar-SA"/>
        </w:rPr>
        <w:t xml:space="preserve">                                                                             </w:t>
      </w:r>
      <w:r w:rsidR="001B022A" w:rsidRPr="00624E7D">
        <w:rPr>
          <w:rFonts w:cs="Calibri"/>
          <w:b/>
          <w:lang w:eastAsia="ar-SA"/>
        </w:rPr>
        <w:t xml:space="preserve">   §</w:t>
      </w:r>
      <w:r w:rsidR="00D07D31">
        <w:rPr>
          <w:rFonts w:cs="Calibri"/>
          <w:b/>
          <w:lang w:eastAsia="ar-SA"/>
        </w:rPr>
        <w:t xml:space="preserve"> 27</w:t>
      </w:r>
    </w:p>
    <w:p w:rsidR="00975A45" w:rsidRPr="00624E7D" w:rsidRDefault="00975A45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>1.  W warsztatach szkolnych może być utworzone stanowisko kierownika praktycznej nauki zawodu zwane też stanowiskiem kierownika warsztatów.</w:t>
      </w:r>
    </w:p>
    <w:p w:rsidR="00975A45" w:rsidRPr="00624E7D" w:rsidRDefault="00975A45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>2.  Stanowisko kierownika praktycznej nauki zawodu zatwierdza organ prowadzący na u</w:t>
      </w:r>
      <w:r w:rsidR="00CA015F" w:rsidRPr="00624E7D">
        <w:rPr>
          <w:rFonts w:cs="Calibri"/>
          <w:lang w:eastAsia="ar-SA"/>
        </w:rPr>
        <w:t>zasadniony wniosek dyrektora  OOW</w:t>
      </w:r>
      <w:r w:rsidRPr="00624E7D">
        <w:rPr>
          <w:rFonts w:cs="Calibri"/>
          <w:lang w:eastAsia="ar-SA"/>
        </w:rPr>
        <w:t>.</w:t>
      </w:r>
    </w:p>
    <w:p w:rsidR="00975A45" w:rsidRPr="00624E7D" w:rsidRDefault="00975A45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lastRenderedPageBreak/>
        <w:t>3.  Do kompetencji kierownika praktycznej nauki zawodu należy kierowanie i nadzór nad pracą warsztatów szkolnych, a także organizacja i nadzór nad kursami zawodowymi prowadzonymi w szkole.</w:t>
      </w:r>
    </w:p>
    <w:p w:rsidR="00975A45" w:rsidRPr="00624E7D" w:rsidRDefault="00975A45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 xml:space="preserve">4. </w:t>
      </w:r>
      <w:r w:rsidR="00626949" w:rsidRPr="00624E7D">
        <w:rPr>
          <w:rFonts w:cs="Calibri"/>
          <w:lang w:eastAsia="ar-SA"/>
        </w:rPr>
        <w:t xml:space="preserve"> Szczegółowy zakres obowiązków kierownika praktycznej </w:t>
      </w:r>
      <w:r w:rsidR="00CA015F" w:rsidRPr="00624E7D">
        <w:rPr>
          <w:rFonts w:cs="Calibri"/>
          <w:lang w:eastAsia="ar-SA"/>
        </w:rPr>
        <w:t>nauki zawodu określa dyrektor OOW</w:t>
      </w:r>
      <w:r w:rsidR="00626949" w:rsidRPr="00624E7D">
        <w:rPr>
          <w:rFonts w:cs="Calibri"/>
          <w:lang w:eastAsia="ar-SA"/>
        </w:rPr>
        <w:t>.</w:t>
      </w:r>
    </w:p>
    <w:p w:rsidR="00626949" w:rsidRPr="00624E7D" w:rsidRDefault="00626949" w:rsidP="00D953A5">
      <w:pPr>
        <w:tabs>
          <w:tab w:val="left" w:pos="-120"/>
        </w:tabs>
        <w:suppressAutoHyphens/>
        <w:spacing w:after="0" w:line="240" w:lineRule="auto"/>
        <w:rPr>
          <w:rFonts w:cs="Calibri"/>
          <w:lang w:eastAsia="ar-SA"/>
        </w:rPr>
      </w:pPr>
      <w:r w:rsidRPr="00624E7D">
        <w:rPr>
          <w:rFonts w:cs="Calibri"/>
          <w:lang w:eastAsia="ar-SA"/>
        </w:rPr>
        <w:t>5.  Kierownik praktycznej nauki zawodu podlega bezpośrednio dyrektorowi szkoły.</w:t>
      </w:r>
    </w:p>
    <w:p w:rsidR="00556F61" w:rsidRPr="00624E7D" w:rsidRDefault="00556F61" w:rsidP="00D953A5">
      <w:pPr>
        <w:tabs>
          <w:tab w:val="left" w:pos="-1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</w:p>
    <w:p w:rsidR="001B022A" w:rsidRPr="00624E7D" w:rsidRDefault="005B370E" w:rsidP="005B370E">
      <w:pPr>
        <w:tabs>
          <w:tab w:val="left" w:pos="-120"/>
        </w:tabs>
        <w:suppressAutoHyphens/>
        <w:spacing w:after="0" w:line="240" w:lineRule="auto"/>
        <w:rPr>
          <w:rFonts w:cs="Calibri"/>
          <w:b/>
          <w:lang w:eastAsia="ar-SA"/>
        </w:rPr>
      </w:pPr>
      <w:r w:rsidRPr="00624E7D">
        <w:rPr>
          <w:rFonts w:cs="Calibri"/>
          <w:b/>
          <w:lang w:eastAsia="ar-SA"/>
        </w:rPr>
        <w:t xml:space="preserve">                                                                          </w:t>
      </w:r>
    </w:p>
    <w:p w:rsidR="001B022A" w:rsidRPr="00624E7D" w:rsidRDefault="001B022A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</w:p>
    <w:p w:rsidR="001B022A" w:rsidRPr="00624E7D" w:rsidRDefault="001B022A" w:rsidP="00D953A5">
      <w:pPr>
        <w:tabs>
          <w:tab w:val="left" w:pos="284"/>
        </w:tabs>
        <w:suppressAutoHyphens/>
        <w:spacing w:after="0" w:line="240" w:lineRule="auto"/>
        <w:ind w:left="284" w:hanging="284"/>
        <w:rPr>
          <w:rFonts w:cs="Calibri"/>
          <w:lang w:eastAsia="ar-SA"/>
        </w:rPr>
      </w:pPr>
    </w:p>
    <w:p w:rsidR="00F63453" w:rsidRPr="00213C54" w:rsidRDefault="00624E7D" w:rsidP="00E451CD">
      <w:pPr>
        <w:tabs>
          <w:tab w:val="left" w:pos="-120"/>
        </w:tabs>
        <w:suppressAutoHyphens/>
        <w:spacing w:after="0" w:line="240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Rozdział 5</w:t>
      </w:r>
    </w:p>
    <w:p w:rsidR="00F63453" w:rsidRPr="00213C54" w:rsidRDefault="00F63453" w:rsidP="00E451CD">
      <w:pPr>
        <w:tabs>
          <w:tab w:val="left" w:pos="-120"/>
        </w:tabs>
        <w:suppressAutoHyphens/>
        <w:spacing w:after="0" w:line="240" w:lineRule="auto"/>
        <w:ind w:left="142" w:hanging="142"/>
        <w:jc w:val="center"/>
        <w:rPr>
          <w:rFonts w:cs="Calibri"/>
          <w:b/>
          <w:lang w:eastAsia="ar-SA"/>
        </w:rPr>
      </w:pPr>
      <w:r w:rsidRPr="00213C54">
        <w:rPr>
          <w:rFonts w:cs="Calibri"/>
          <w:b/>
          <w:lang w:eastAsia="ar-SA"/>
        </w:rPr>
        <w:t>Nauczyciele i inni pracownicy szkoły</w:t>
      </w:r>
    </w:p>
    <w:p w:rsidR="005B370E" w:rsidRDefault="005B370E" w:rsidP="00E451CD">
      <w:pPr>
        <w:tabs>
          <w:tab w:val="left" w:pos="-120"/>
        </w:tabs>
        <w:suppressAutoHyphens/>
        <w:spacing w:after="0" w:line="240" w:lineRule="auto"/>
        <w:ind w:left="142" w:hanging="142"/>
        <w:jc w:val="center"/>
        <w:rPr>
          <w:rFonts w:cs="Calibri"/>
          <w:b/>
          <w:lang w:eastAsia="ar-SA"/>
        </w:rPr>
      </w:pPr>
    </w:p>
    <w:p w:rsidR="00F63453" w:rsidRPr="00213C54" w:rsidRDefault="005B370E" w:rsidP="00E451CD">
      <w:pPr>
        <w:tabs>
          <w:tab w:val="left" w:pos="-120"/>
        </w:tabs>
        <w:suppressAutoHyphens/>
        <w:spacing w:after="0" w:line="240" w:lineRule="auto"/>
        <w:ind w:left="142" w:hanging="142"/>
        <w:jc w:val="center"/>
        <w:rPr>
          <w:rFonts w:cs="Calibri"/>
          <w:b/>
          <w:lang w:eastAsia="ar-SA"/>
        </w:rPr>
      </w:pPr>
      <w:r w:rsidRPr="005B370E">
        <w:rPr>
          <w:rFonts w:cs="Calibri"/>
          <w:b/>
          <w:lang w:eastAsia="ar-SA"/>
        </w:rPr>
        <w:t>§</w:t>
      </w:r>
      <w:r w:rsidR="00D07D31">
        <w:rPr>
          <w:rFonts w:cs="Calibri"/>
          <w:b/>
          <w:lang w:eastAsia="ar-SA"/>
        </w:rPr>
        <w:t xml:space="preserve"> 2</w:t>
      </w:r>
      <w:r w:rsidR="004B6E66">
        <w:rPr>
          <w:rFonts w:cs="Calibri"/>
          <w:b/>
          <w:lang w:eastAsia="ar-SA"/>
        </w:rPr>
        <w:t>8</w:t>
      </w:r>
    </w:p>
    <w:p w:rsidR="005B370E" w:rsidRDefault="005B370E" w:rsidP="005B370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</w:t>
      </w:r>
    </w:p>
    <w:p w:rsidR="005B370E" w:rsidRDefault="005B370E" w:rsidP="00831E0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W Szkole funkcjonuje st</w:t>
      </w:r>
      <w:r w:rsidR="00EE08DE">
        <w:rPr>
          <w:rFonts w:eastAsia="Times New Roman" w:cs="Calibri"/>
          <w:bCs/>
          <w:lang w:eastAsia="pl-PL"/>
        </w:rPr>
        <w:t>anowisko kierownicze - Kierownika</w:t>
      </w:r>
      <w:r w:rsidRPr="005B370E">
        <w:rPr>
          <w:rFonts w:eastAsia="Times New Roman" w:cs="Calibri"/>
          <w:bCs/>
          <w:lang w:eastAsia="pl-PL"/>
        </w:rPr>
        <w:t xml:space="preserve"> </w:t>
      </w:r>
      <w:r w:rsidR="00EE1674">
        <w:rPr>
          <w:rFonts w:eastAsia="Times New Roman" w:cs="Calibri"/>
          <w:bCs/>
          <w:lang w:eastAsia="pl-PL"/>
        </w:rPr>
        <w:t xml:space="preserve"> szko</w:t>
      </w:r>
      <w:r w:rsidR="00831E08">
        <w:rPr>
          <w:rFonts w:eastAsia="Times New Roman" w:cs="Calibri"/>
          <w:bCs/>
          <w:lang w:eastAsia="pl-PL"/>
        </w:rPr>
        <w:t>ły</w:t>
      </w:r>
      <w:r w:rsidR="00FD098C">
        <w:rPr>
          <w:rFonts w:eastAsia="Times New Roman" w:cs="Calibri"/>
          <w:bCs/>
          <w:lang w:eastAsia="pl-PL"/>
        </w:rPr>
        <w:t>, który również jest odpowiedzialny</w:t>
      </w:r>
      <w:r w:rsidR="00831E08">
        <w:rPr>
          <w:rFonts w:eastAsia="Times New Roman" w:cs="Calibri"/>
          <w:bCs/>
          <w:lang w:eastAsia="pl-PL"/>
        </w:rPr>
        <w:t xml:space="preserve"> </w:t>
      </w:r>
      <w:r w:rsidR="00EE08DE">
        <w:rPr>
          <w:rFonts w:eastAsia="Times New Roman" w:cs="Calibri"/>
          <w:bCs/>
          <w:lang w:eastAsia="pl-PL"/>
        </w:rPr>
        <w:t xml:space="preserve">                                                           </w:t>
      </w:r>
      <w:r w:rsidR="00FD098C">
        <w:rPr>
          <w:rFonts w:eastAsia="Times New Roman" w:cs="Calibri"/>
          <w:bCs/>
          <w:lang w:eastAsia="pl-PL"/>
        </w:rPr>
        <w:t xml:space="preserve">                              </w:t>
      </w:r>
      <w:r w:rsidRPr="005B370E">
        <w:rPr>
          <w:rFonts w:eastAsia="Times New Roman" w:cs="Calibri"/>
          <w:bCs/>
          <w:lang w:eastAsia="pl-PL"/>
        </w:rPr>
        <w:t xml:space="preserve"> za realizację praktycznej nauki zawodu.</w:t>
      </w:r>
      <w:r w:rsidR="00FD098C">
        <w:rPr>
          <w:rFonts w:eastAsia="Times New Roman" w:cs="Calibri"/>
          <w:bCs/>
          <w:lang w:eastAsia="pl-PL"/>
        </w:rPr>
        <w:t xml:space="preserve"> </w:t>
      </w:r>
      <w:r w:rsidRPr="005B370E">
        <w:rPr>
          <w:rFonts w:eastAsia="Times New Roman" w:cs="Calibri"/>
          <w:bCs/>
          <w:lang w:eastAsia="pl-PL"/>
        </w:rPr>
        <w:t>W szkole są zatrudnieni nauczyciele przedmiotów ogólnokształcących oraz praktycznej nauki zawodu.</w:t>
      </w:r>
    </w:p>
    <w:p w:rsidR="00FB101D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FB101D">
        <w:rPr>
          <w:rFonts w:eastAsia="Times New Roman" w:cs="Calibri"/>
          <w:bCs/>
          <w:lang w:eastAsia="pl-PL"/>
        </w:rPr>
        <w:t>Nauczyciele obowiązani są realizować zadania wynikające z Ustawy prawo oświatowe, Ustawy o systemie oświaty i Karty Nauczyciela.</w:t>
      </w:r>
    </w:p>
    <w:p w:rsidR="00FB101D" w:rsidRPr="005B370E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Pr="005B370E" w:rsidRDefault="00651925" w:rsidP="00E451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§ </w:t>
      </w:r>
      <w:r w:rsidR="004B6E66">
        <w:rPr>
          <w:rFonts w:eastAsia="Times New Roman" w:cs="Calibri"/>
          <w:b/>
          <w:bCs/>
          <w:lang w:eastAsia="pl-PL"/>
        </w:rPr>
        <w:t>29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625EF4">
        <w:rPr>
          <w:rFonts w:eastAsia="Times New Roman" w:cs="Calibri"/>
          <w:b/>
          <w:bCs/>
          <w:lang w:eastAsia="pl-PL"/>
        </w:rPr>
        <w:t>1. Nauczyciel</w:t>
      </w:r>
      <w:r w:rsidRPr="005B370E">
        <w:rPr>
          <w:rFonts w:eastAsia="Times New Roman" w:cs="Calibri"/>
          <w:bCs/>
          <w:lang w:eastAsia="pl-PL"/>
        </w:rPr>
        <w:t xml:space="preserve"> </w:t>
      </w:r>
      <w:r w:rsidRPr="007606F1">
        <w:rPr>
          <w:rFonts w:eastAsia="Times New Roman" w:cs="Calibri"/>
          <w:b/>
          <w:bCs/>
          <w:lang w:eastAsia="pl-PL"/>
        </w:rPr>
        <w:t>prowadzi pracę dydaktyczno-wychowawczą i opiekuńczą</w:t>
      </w:r>
      <w:r w:rsidRPr="005B370E">
        <w:rPr>
          <w:rFonts w:eastAsia="Times New Roman" w:cs="Calibri"/>
          <w:bCs/>
          <w:lang w:eastAsia="pl-PL"/>
        </w:rPr>
        <w:t xml:space="preserve"> oraz jest odpowiedzialny za jakość i wyniki tej pracy i bezpieczeństwo powierzonych jego opiece uczniów.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 xml:space="preserve">2. </w:t>
      </w:r>
      <w:r w:rsidRPr="000A3CE5">
        <w:rPr>
          <w:rFonts w:eastAsia="Times New Roman" w:cs="Calibri"/>
          <w:b/>
          <w:bCs/>
          <w:lang w:eastAsia="pl-PL"/>
        </w:rPr>
        <w:t>Do obowiązków nauczyciela</w:t>
      </w:r>
      <w:r w:rsidRPr="005B370E">
        <w:rPr>
          <w:rFonts w:eastAsia="Times New Roman" w:cs="Calibri"/>
          <w:bCs/>
          <w:lang w:eastAsia="pl-PL"/>
        </w:rPr>
        <w:t xml:space="preserve"> należy w szczególności: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5B370E">
        <w:rPr>
          <w:rFonts w:eastAsia="Times New Roman" w:cs="Calibri"/>
          <w:bCs/>
          <w:lang w:eastAsia="pl-PL"/>
        </w:rPr>
        <w:t>wykonywanie zadań na rzecz zapewnienia uczniom bezpieczeństwa podczas zajęć organizowanych przez Szkołę;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B370E">
        <w:rPr>
          <w:rFonts w:eastAsia="Times New Roman" w:cs="Calibri"/>
          <w:bCs/>
          <w:lang w:eastAsia="pl-PL"/>
        </w:rPr>
        <w:t>realizacja procesu dydaktycznego, wychowawczego i opiekuńczego;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5B370E">
        <w:rPr>
          <w:rFonts w:eastAsia="Times New Roman" w:cs="Calibri"/>
          <w:bCs/>
          <w:lang w:eastAsia="pl-PL"/>
        </w:rPr>
        <w:t>dbałość o pomoce dydaktyczno-wychowawcze i sprzęt szkolny;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Pr="005B370E">
        <w:rPr>
          <w:rFonts w:eastAsia="Times New Roman" w:cs="Calibri"/>
          <w:bCs/>
          <w:lang w:eastAsia="pl-PL"/>
        </w:rPr>
        <w:t>dbanie o frekwencję uczniów na zajęciach;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5) </w:t>
      </w:r>
      <w:r w:rsidRPr="005B370E">
        <w:rPr>
          <w:rFonts w:eastAsia="Times New Roman" w:cs="Calibri"/>
          <w:bCs/>
          <w:lang w:eastAsia="pl-PL"/>
        </w:rPr>
        <w:t>wspieranie rozwoju psychofizycznego uczniów, ich zdolności oraz zainteresowań;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Pr="005B370E">
        <w:rPr>
          <w:rFonts w:eastAsia="Times New Roman" w:cs="Calibri"/>
          <w:bCs/>
          <w:lang w:eastAsia="pl-PL"/>
        </w:rPr>
        <w:t>uczestniczenie w szkoleniach w zakresie BHP organizowanych przez Szkołę;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7) </w:t>
      </w:r>
      <w:r w:rsidRPr="005B370E">
        <w:rPr>
          <w:rFonts w:eastAsia="Times New Roman" w:cs="Calibri"/>
          <w:bCs/>
          <w:lang w:eastAsia="pl-PL"/>
        </w:rPr>
        <w:t>pełnienie dyżurów na przerwach między lekcjami oraz przed rozpoczęciem zajęć;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8) </w:t>
      </w:r>
      <w:r w:rsidRPr="005B370E">
        <w:rPr>
          <w:rFonts w:eastAsia="Times New Roman" w:cs="Calibri"/>
          <w:bCs/>
          <w:lang w:eastAsia="pl-PL"/>
        </w:rPr>
        <w:t>podnoszenie i aktualizowanie wiedzy i umiejętności pedagogicznych;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9) </w:t>
      </w:r>
      <w:r w:rsidRPr="005B370E">
        <w:rPr>
          <w:rFonts w:eastAsia="Times New Roman" w:cs="Calibri"/>
          <w:bCs/>
          <w:lang w:eastAsia="pl-PL"/>
        </w:rPr>
        <w:t>służenie pomocą nauczycielom rozpoczynającym pracę w zawodzie nauczycielskim;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10) </w:t>
      </w:r>
      <w:r w:rsidRPr="005B370E">
        <w:rPr>
          <w:rFonts w:eastAsia="Times New Roman" w:cs="Calibri"/>
          <w:bCs/>
          <w:lang w:eastAsia="pl-PL"/>
        </w:rPr>
        <w:t>aktywne uczestnictwo w zebraniach Rady Pedagogicznej;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11) </w:t>
      </w:r>
      <w:r w:rsidRPr="005B370E">
        <w:rPr>
          <w:rFonts w:eastAsia="Times New Roman" w:cs="Calibri"/>
          <w:bCs/>
          <w:lang w:eastAsia="pl-PL"/>
        </w:rPr>
        <w:t>diagnozowanie przyczyn niepowodzeń szkolnych uczniów i pomaganie w ich eliminowaniu;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12) </w:t>
      </w:r>
      <w:r w:rsidRPr="005B370E">
        <w:rPr>
          <w:rFonts w:eastAsia="Times New Roman" w:cs="Calibri"/>
          <w:bCs/>
          <w:lang w:eastAsia="pl-PL"/>
        </w:rPr>
        <w:t>właściwe i terminowe prowadzenie dokumentacji pracy dydaktyczno-wychowawczej;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13) </w:t>
      </w:r>
      <w:r w:rsidRPr="005B370E">
        <w:rPr>
          <w:rFonts w:eastAsia="Times New Roman" w:cs="Calibri"/>
          <w:bCs/>
          <w:lang w:eastAsia="pl-PL"/>
        </w:rPr>
        <w:t>wykonywanie czynności związanych z przeprowadzeniem egzaminu zawodowego;</w:t>
      </w:r>
    </w:p>
    <w:p w:rsid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14) </w:t>
      </w:r>
      <w:r w:rsidRPr="005B370E">
        <w:rPr>
          <w:rFonts w:eastAsia="Times New Roman" w:cs="Calibri"/>
          <w:bCs/>
          <w:lang w:eastAsia="pl-PL"/>
        </w:rPr>
        <w:t>prowadzenie prac w ramach zespołów przedmiotowyc</w:t>
      </w:r>
      <w:r w:rsidR="00571F9A">
        <w:rPr>
          <w:rFonts w:eastAsia="Times New Roman" w:cs="Calibri"/>
          <w:bCs/>
          <w:lang w:eastAsia="pl-PL"/>
        </w:rPr>
        <w:t>h, oddziałowych i zadaniowych;</w:t>
      </w:r>
    </w:p>
    <w:p w:rsidR="007606F1" w:rsidRPr="007606F1" w:rsidRDefault="00571F9A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15</w:t>
      </w:r>
      <w:r w:rsidR="0082764F">
        <w:rPr>
          <w:rFonts w:eastAsia="Times New Roman" w:cs="Calibri"/>
          <w:bCs/>
          <w:lang w:eastAsia="pl-PL"/>
        </w:rPr>
        <w:t xml:space="preserve"> </w:t>
      </w:r>
      <w:r w:rsidR="007606F1">
        <w:rPr>
          <w:rFonts w:eastAsia="Times New Roman" w:cs="Calibri"/>
          <w:bCs/>
          <w:lang w:eastAsia="pl-PL"/>
        </w:rPr>
        <w:t>)</w:t>
      </w:r>
      <w:r w:rsidR="007606F1" w:rsidRPr="007606F1">
        <w:rPr>
          <w:rFonts w:eastAsia="Times New Roman" w:cs="Calibri"/>
          <w:bCs/>
          <w:lang w:eastAsia="pl-PL"/>
        </w:rPr>
        <w:t>wdrażać działania nowatorskie i innowacyjne;</w:t>
      </w:r>
    </w:p>
    <w:p w:rsidR="007606F1" w:rsidRPr="007606F1" w:rsidRDefault="00571F9A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16</w:t>
      </w:r>
      <w:r w:rsidR="007606F1">
        <w:rPr>
          <w:rFonts w:eastAsia="Times New Roman" w:cs="Calibri"/>
          <w:bCs/>
          <w:lang w:eastAsia="pl-PL"/>
        </w:rPr>
        <w:t>)</w:t>
      </w:r>
      <w:r w:rsidR="0082764F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przestrzeganie </w:t>
      </w:r>
      <w:r w:rsidR="007606F1" w:rsidRPr="007606F1">
        <w:rPr>
          <w:rFonts w:eastAsia="Times New Roman" w:cs="Calibri"/>
          <w:bCs/>
          <w:lang w:eastAsia="pl-PL"/>
        </w:rPr>
        <w:t xml:space="preserve"> statutu szkoły;</w:t>
      </w:r>
    </w:p>
    <w:p w:rsidR="007606F1" w:rsidRPr="007606F1" w:rsidRDefault="00571F9A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17</w:t>
      </w:r>
      <w:r w:rsidR="007606F1" w:rsidRPr="00DE0066">
        <w:rPr>
          <w:rFonts w:eastAsia="Times New Roman" w:cs="Calibri"/>
          <w:bCs/>
          <w:lang w:eastAsia="pl-PL"/>
        </w:rPr>
        <w:t>)</w:t>
      </w:r>
      <w:r w:rsidR="0082764F">
        <w:rPr>
          <w:rFonts w:eastAsia="Times New Roman" w:cs="Calibri"/>
          <w:bCs/>
          <w:color w:val="FF0000"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wzbogacanie</w:t>
      </w:r>
      <w:r w:rsidR="007606F1" w:rsidRPr="007606F1">
        <w:rPr>
          <w:rFonts w:eastAsia="Times New Roman" w:cs="Calibri"/>
          <w:bCs/>
          <w:lang w:eastAsia="pl-PL"/>
        </w:rPr>
        <w:t xml:space="preserve"> warsztat</w:t>
      </w:r>
      <w:r>
        <w:rPr>
          <w:rFonts w:eastAsia="Times New Roman" w:cs="Calibri"/>
          <w:bCs/>
          <w:lang w:eastAsia="pl-PL"/>
        </w:rPr>
        <w:t xml:space="preserve">u </w:t>
      </w:r>
      <w:r w:rsidR="007606F1" w:rsidRPr="007606F1">
        <w:rPr>
          <w:rFonts w:eastAsia="Times New Roman" w:cs="Calibri"/>
          <w:bCs/>
          <w:lang w:eastAsia="pl-PL"/>
        </w:rPr>
        <w:t xml:space="preserve"> pracy oraz dbać o powierzone pomoce i sprzęt dydaktyczny;</w:t>
      </w:r>
    </w:p>
    <w:p w:rsidR="00C35DD7" w:rsidRDefault="00571F9A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18</w:t>
      </w:r>
      <w:r w:rsidR="007606F1">
        <w:rPr>
          <w:rFonts w:eastAsia="Times New Roman" w:cs="Calibri"/>
          <w:bCs/>
          <w:lang w:eastAsia="pl-PL"/>
        </w:rPr>
        <w:t>)</w:t>
      </w:r>
      <w:r w:rsidR="00FD098C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udzielanie</w:t>
      </w:r>
      <w:r w:rsidR="007606F1" w:rsidRPr="007606F1">
        <w:rPr>
          <w:rFonts w:eastAsia="Times New Roman" w:cs="Calibri"/>
          <w:bCs/>
          <w:lang w:eastAsia="pl-PL"/>
        </w:rPr>
        <w:t xml:space="preserve"> rzetelnych informacji o postęp</w:t>
      </w:r>
      <w:r w:rsidR="005F7B17">
        <w:rPr>
          <w:rFonts w:eastAsia="Times New Roman" w:cs="Calibri"/>
          <w:bCs/>
          <w:lang w:eastAsia="pl-PL"/>
        </w:rPr>
        <w:t>ach ucznia oraz jego zachowaniu;</w:t>
      </w:r>
      <w:r w:rsidR="00C35DD7">
        <w:rPr>
          <w:rFonts w:eastAsia="Times New Roman" w:cs="Calibri"/>
          <w:bCs/>
          <w:lang w:eastAsia="pl-PL"/>
        </w:rPr>
        <w:t xml:space="preserve"> </w:t>
      </w:r>
    </w:p>
    <w:p w:rsidR="005F7B17" w:rsidRDefault="00571F9A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19</w:t>
      </w:r>
      <w:r w:rsidR="005F7B17">
        <w:rPr>
          <w:rFonts w:eastAsia="Times New Roman" w:cs="Calibri"/>
          <w:bCs/>
          <w:lang w:eastAsia="pl-PL"/>
        </w:rPr>
        <w:t>)</w:t>
      </w:r>
      <w:r w:rsidR="0082764F">
        <w:rPr>
          <w:rFonts w:eastAsia="Times New Roman" w:cs="Calibri"/>
          <w:bCs/>
          <w:lang w:eastAsia="pl-PL"/>
        </w:rPr>
        <w:t xml:space="preserve"> </w:t>
      </w:r>
      <w:r w:rsidR="005F7B17">
        <w:rPr>
          <w:rFonts w:eastAsia="Times New Roman" w:cs="Calibri"/>
          <w:bCs/>
          <w:lang w:eastAsia="pl-PL"/>
        </w:rPr>
        <w:t>r</w:t>
      </w:r>
      <w:r>
        <w:rPr>
          <w:rFonts w:eastAsia="Times New Roman" w:cs="Calibri"/>
          <w:bCs/>
          <w:lang w:eastAsia="pl-PL"/>
        </w:rPr>
        <w:t>ealizować</w:t>
      </w:r>
      <w:r w:rsidR="005F7B17" w:rsidRPr="005F7B17">
        <w:rPr>
          <w:rFonts w:eastAsia="Times New Roman" w:cs="Calibri"/>
          <w:bCs/>
          <w:lang w:eastAsia="pl-PL"/>
        </w:rPr>
        <w:t xml:space="preserve">  tzw. ”godziny dostępności”-</w:t>
      </w:r>
      <w:r>
        <w:rPr>
          <w:rFonts w:eastAsia="Times New Roman" w:cs="Calibri"/>
          <w:bCs/>
          <w:lang w:eastAsia="pl-PL"/>
        </w:rPr>
        <w:t xml:space="preserve"> </w:t>
      </w:r>
      <w:r w:rsidR="005F7B17" w:rsidRPr="005F7B17">
        <w:rPr>
          <w:rFonts w:eastAsia="Times New Roman" w:cs="Calibri"/>
          <w:bCs/>
          <w:lang w:eastAsia="pl-PL"/>
        </w:rPr>
        <w:t>jedna godzina w tygodniu lub dwie w miesiącu w zależności od wymiaru czasu pracy.</w:t>
      </w:r>
    </w:p>
    <w:p w:rsidR="00571F9A" w:rsidRPr="007606F1" w:rsidRDefault="00571F9A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20) Przechowywanie prac klasowych testów i sprawdzianów do 31 VIII danego roku. </w:t>
      </w:r>
    </w:p>
    <w:p w:rsidR="007606F1" w:rsidRPr="007606F1" w:rsidRDefault="00FD098C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3</w:t>
      </w:r>
      <w:r w:rsidR="007606F1">
        <w:rPr>
          <w:rFonts w:eastAsia="Times New Roman" w:cs="Calibri"/>
          <w:bCs/>
          <w:lang w:eastAsia="pl-PL"/>
        </w:rPr>
        <w:t>.</w:t>
      </w:r>
      <w:r>
        <w:rPr>
          <w:rFonts w:eastAsia="Times New Roman" w:cs="Calibri"/>
          <w:bCs/>
          <w:lang w:eastAsia="pl-PL"/>
        </w:rPr>
        <w:t xml:space="preserve"> </w:t>
      </w:r>
      <w:r w:rsidR="007606F1" w:rsidRPr="007606F1">
        <w:rPr>
          <w:rFonts w:eastAsia="Times New Roman" w:cs="Calibri"/>
          <w:b/>
          <w:bCs/>
          <w:lang w:eastAsia="pl-PL"/>
        </w:rPr>
        <w:t>Nauczyciel zawodu</w:t>
      </w:r>
      <w:r w:rsidR="007606F1" w:rsidRPr="007606F1">
        <w:rPr>
          <w:rFonts w:eastAsia="Times New Roman" w:cs="Calibri"/>
          <w:bCs/>
          <w:lang w:eastAsia="pl-PL"/>
        </w:rPr>
        <w:t xml:space="preserve"> powinien dodatkowo: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1)  przeprowadzać wyczerpujący instruktaż wstępny,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2)  czuwać nad właściwym wykonywaniem prac w czasie zajęć praktycznych,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3)  czuwać nad przestrzeganiem przez uczniów odpowiednich przepisów bhp,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4)  dbać o właściwy stan narzędzi, maszyn i urządzeń,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5)  dbać o wyposażenie stanowisk w instrukcje bhp,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lastRenderedPageBreak/>
        <w:t>6) organizować stanowiska pracy oraz dostarczać uczniom materiały, przyrządy, narzędzia,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7)  przeprowadzać instruktaż końcowy dotyczący wykonanej pracy,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8) przeprowadzać codzienną kontrolę stanu narzędzi na stanowisku, oraz sprawność maszyn i urządzeń,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 xml:space="preserve">9)  dbać aby uczeń był wyposażony w odzież ochronną, </w:t>
      </w:r>
    </w:p>
    <w:p w:rsidR="007606F1" w:rsidRPr="007606F1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 xml:space="preserve">10) ustalać oceny z zajęć </w:t>
      </w:r>
      <w:r w:rsidR="0082764F">
        <w:rPr>
          <w:rFonts w:eastAsia="Times New Roman" w:cs="Calibri"/>
          <w:bCs/>
          <w:lang w:eastAsia="pl-PL"/>
        </w:rPr>
        <w:t>praktycznych,</w:t>
      </w:r>
      <w:r w:rsidRPr="007606F1">
        <w:rPr>
          <w:rFonts w:eastAsia="Times New Roman" w:cs="Calibri"/>
          <w:bCs/>
          <w:lang w:eastAsia="pl-PL"/>
        </w:rPr>
        <w:t xml:space="preserve"> </w:t>
      </w:r>
    </w:p>
    <w:p w:rsidR="007606F1" w:rsidRPr="005B370E" w:rsidRDefault="007606F1" w:rsidP="007606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7606F1">
        <w:rPr>
          <w:rFonts w:eastAsia="Times New Roman" w:cs="Calibri"/>
          <w:bCs/>
          <w:lang w:eastAsia="pl-PL"/>
        </w:rPr>
        <w:t>11) nauczyciel zawodu podczas zajęć praktycznych musi przebywać wśród uczniów na stanowisku pracy, w żadnym przypadku nie wolno pozostawiać uczniów bez nadzoru ze strony nauczyciela , w przypadku konieczności opuszczenia stanowiska pracy należy przekazać chwilowo nadzór nad uczniami innemu nauczycielowi lub pracownikowi ochrony, powiadamiając o tym kierownika praktycznej nauki zawodu.</w:t>
      </w:r>
    </w:p>
    <w:p w:rsidR="007606F1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5B370E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</w:t>
      </w:r>
    </w:p>
    <w:p w:rsidR="007606F1" w:rsidRDefault="007606F1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5B370E" w:rsidRPr="005B370E" w:rsidRDefault="005B370E" w:rsidP="00E451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5B370E">
        <w:rPr>
          <w:rFonts w:eastAsia="Times New Roman" w:cs="Calibri"/>
          <w:b/>
          <w:bCs/>
          <w:lang w:eastAsia="pl-PL"/>
        </w:rPr>
        <w:t xml:space="preserve">§ </w:t>
      </w:r>
      <w:r w:rsidR="00E451CD">
        <w:rPr>
          <w:rFonts w:eastAsia="Times New Roman" w:cs="Calibri"/>
          <w:b/>
          <w:bCs/>
          <w:lang w:eastAsia="pl-PL"/>
        </w:rPr>
        <w:t>3</w:t>
      </w:r>
      <w:r w:rsidR="004B6E66">
        <w:rPr>
          <w:rFonts w:eastAsia="Times New Roman" w:cs="Calibri"/>
          <w:b/>
          <w:bCs/>
          <w:lang w:eastAsia="pl-PL"/>
        </w:rPr>
        <w:t>0</w:t>
      </w:r>
    </w:p>
    <w:p w:rsidR="005B370E" w:rsidRPr="00625EF4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625EF4">
        <w:rPr>
          <w:rFonts w:eastAsia="Times New Roman" w:cs="Calibri"/>
          <w:b/>
          <w:bCs/>
          <w:lang w:eastAsia="pl-PL"/>
        </w:rPr>
        <w:t>1. Nauczyciel ma prawo do: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5B370E">
        <w:rPr>
          <w:rFonts w:eastAsia="Times New Roman" w:cs="Calibri"/>
          <w:bCs/>
          <w:lang w:eastAsia="pl-PL"/>
        </w:rPr>
        <w:t>decydowania w sprawie doboru metod, form organizacyjnych, środków dydaktycznych w nauczaniu swego przedmiotu lub zajęć zgodnie z zatwierdzonym przez Dyrektora Szkoły zestawem programów nauczania;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B370E">
        <w:rPr>
          <w:rFonts w:eastAsia="Times New Roman" w:cs="Calibri"/>
          <w:bCs/>
          <w:lang w:eastAsia="pl-PL"/>
        </w:rPr>
        <w:t>wyposażenia w niezbędne pomoce dydaktyczne i literaturą metodyczną;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5B370E">
        <w:rPr>
          <w:rFonts w:eastAsia="Times New Roman" w:cs="Calibri"/>
          <w:bCs/>
          <w:lang w:eastAsia="pl-PL"/>
        </w:rPr>
        <w:t>współdecydowania, jako członek Rady Pedagogicznej, o kierunku rozwoju Szkoły, koncepcji jej funkcjonowania i planie pracy;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Pr="005B370E">
        <w:rPr>
          <w:rFonts w:eastAsia="Times New Roman" w:cs="Calibri"/>
          <w:bCs/>
          <w:lang w:eastAsia="pl-PL"/>
        </w:rPr>
        <w:t>decydowania o ocenie bieżącej, śródrocznej i rocznej postępów swoich uczniów;</w:t>
      </w:r>
    </w:p>
    <w:p w:rsid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5) </w:t>
      </w:r>
      <w:r w:rsidRPr="005B370E">
        <w:rPr>
          <w:rFonts w:eastAsia="Times New Roman" w:cs="Calibri"/>
          <w:bCs/>
          <w:lang w:eastAsia="pl-PL"/>
        </w:rPr>
        <w:t>wyrażania opinii w sprawie o</w:t>
      </w:r>
      <w:r>
        <w:rPr>
          <w:rFonts w:eastAsia="Times New Roman" w:cs="Calibri"/>
          <w:bCs/>
          <w:lang w:eastAsia="pl-PL"/>
        </w:rPr>
        <w:t>ceny zachowania swoich uczniów;</w:t>
      </w:r>
    </w:p>
    <w:p w:rsid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Pr="005B370E">
        <w:rPr>
          <w:rFonts w:eastAsia="Times New Roman" w:cs="Calibri"/>
          <w:bCs/>
          <w:lang w:eastAsia="pl-PL"/>
        </w:rPr>
        <w:t>wnioskowania w sprawie nagród i wyróżnień oraz form działań wychowawczych dla swoich uczniów.</w:t>
      </w:r>
    </w:p>
    <w:p w:rsidR="00FB101D" w:rsidRDefault="0082764F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7</w:t>
      </w:r>
      <w:r w:rsidR="00FB101D">
        <w:rPr>
          <w:rFonts w:eastAsia="Times New Roman" w:cs="Calibri"/>
          <w:bCs/>
          <w:lang w:eastAsia="pl-PL"/>
        </w:rPr>
        <w:t>)</w:t>
      </w:r>
      <w:r w:rsidR="00FB101D" w:rsidRPr="00FB101D">
        <w:rPr>
          <w:rFonts w:eastAsia="Times New Roman" w:cs="Calibri"/>
          <w:bCs/>
          <w:lang w:eastAsia="pl-PL"/>
        </w:rPr>
        <w:t>oceny swojej pracy,</w:t>
      </w:r>
    </w:p>
    <w:p w:rsidR="00FB101D" w:rsidRDefault="0082764F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8</w:t>
      </w:r>
      <w:r w:rsidR="00FB101D">
        <w:rPr>
          <w:rFonts w:eastAsia="Times New Roman" w:cs="Calibri"/>
          <w:bCs/>
          <w:lang w:eastAsia="pl-PL"/>
        </w:rPr>
        <w:t>)</w:t>
      </w:r>
      <w:r w:rsidR="00FB101D" w:rsidRPr="00FB101D">
        <w:rPr>
          <w:rFonts w:eastAsia="Times New Roman" w:cs="Calibri"/>
          <w:bCs/>
          <w:lang w:eastAsia="pl-PL"/>
        </w:rPr>
        <w:t>egzekwowania od uczniów sformułowanych przez siebie wymagań,</w:t>
      </w:r>
    </w:p>
    <w:p w:rsidR="00FB101D" w:rsidRDefault="0082764F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9</w:t>
      </w:r>
      <w:r w:rsidR="00FB101D">
        <w:rPr>
          <w:rFonts w:eastAsia="Times New Roman" w:cs="Calibri"/>
          <w:bCs/>
          <w:lang w:eastAsia="pl-PL"/>
        </w:rPr>
        <w:t>)</w:t>
      </w:r>
      <w:r w:rsidR="00FB101D" w:rsidRPr="00FB101D">
        <w:rPr>
          <w:rFonts w:eastAsia="Times New Roman" w:cs="Calibri"/>
          <w:bCs/>
          <w:lang w:eastAsia="pl-PL"/>
        </w:rPr>
        <w:t>zdobywania stopni awansu zawodowego,</w:t>
      </w:r>
    </w:p>
    <w:p w:rsidR="00FB101D" w:rsidRPr="00FB101D" w:rsidRDefault="00FB101D" w:rsidP="00FB10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</w:t>
      </w:r>
      <w:r w:rsidR="0082764F">
        <w:rPr>
          <w:rFonts w:eastAsia="Times New Roman" w:cs="Calibri"/>
          <w:bCs/>
          <w:lang w:eastAsia="pl-PL"/>
        </w:rPr>
        <w:t>0</w:t>
      </w:r>
      <w:r>
        <w:rPr>
          <w:rFonts w:eastAsia="Times New Roman" w:cs="Calibri"/>
          <w:bCs/>
          <w:lang w:eastAsia="pl-PL"/>
        </w:rPr>
        <w:t>)</w:t>
      </w:r>
      <w:r w:rsidRPr="00FB101D">
        <w:rPr>
          <w:rFonts w:eastAsia="Times New Roman" w:cs="Calibri"/>
          <w:bCs/>
          <w:lang w:eastAsia="pl-PL"/>
        </w:rPr>
        <w:t>nagród jubileuszowych za wieloletnią pracę (zgodnie z kartą nauczyciela),</w:t>
      </w:r>
    </w:p>
    <w:p w:rsidR="00FB101D" w:rsidRPr="00FB101D" w:rsidRDefault="00FB101D" w:rsidP="00FB10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</w:t>
      </w:r>
      <w:r w:rsidR="0082764F">
        <w:rPr>
          <w:rFonts w:eastAsia="Times New Roman" w:cs="Calibri"/>
          <w:bCs/>
          <w:lang w:eastAsia="pl-PL"/>
        </w:rPr>
        <w:t>1</w:t>
      </w:r>
      <w:r>
        <w:rPr>
          <w:rFonts w:eastAsia="Times New Roman" w:cs="Calibri"/>
          <w:bCs/>
          <w:lang w:eastAsia="pl-PL"/>
        </w:rPr>
        <w:t>)</w:t>
      </w:r>
      <w:r w:rsidRPr="00FB101D">
        <w:rPr>
          <w:rFonts w:eastAsia="Times New Roman" w:cs="Calibri"/>
          <w:bCs/>
          <w:lang w:eastAsia="pl-PL"/>
        </w:rPr>
        <w:t xml:space="preserve">nagród za osiągnięcia dydaktyczno- wychowawcze tj. </w:t>
      </w:r>
    </w:p>
    <w:p w:rsidR="00FB101D" w:rsidRPr="00FB101D" w:rsidRDefault="00FB101D" w:rsidP="00FB10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FB101D">
        <w:rPr>
          <w:rFonts w:eastAsia="Times New Roman" w:cs="Calibri"/>
          <w:bCs/>
          <w:lang w:eastAsia="pl-PL"/>
        </w:rPr>
        <w:t>a) Nagrody M</w:t>
      </w:r>
      <w:r w:rsidR="00571F9A">
        <w:rPr>
          <w:rFonts w:eastAsia="Times New Roman" w:cs="Calibri"/>
          <w:bCs/>
          <w:lang w:eastAsia="pl-PL"/>
        </w:rPr>
        <w:t>inistra S</w:t>
      </w:r>
      <w:r w:rsidR="0082764F">
        <w:rPr>
          <w:rFonts w:eastAsia="Times New Roman" w:cs="Calibri"/>
          <w:bCs/>
          <w:lang w:eastAsia="pl-PL"/>
        </w:rPr>
        <w:t>prawiedliwości</w:t>
      </w:r>
      <w:r w:rsidRPr="00FB101D">
        <w:rPr>
          <w:rFonts w:eastAsia="Times New Roman" w:cs="Calibri"/>
          <w:bCs/>
          <w:lang w:eastAsia="pl-PL"/>
        </w:rPr>
        <w:t>,</w:t>
      </w:r>
    </w:p>
    <w:p w:rsidR="00FB101D" w:rsidRPr="00FB101D" w:rsidRDefault="00FB101D" w:rsidP="00FB10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FB101D">
        <w:rPr>
          <w:rFonts w:eastAsia="Times New Roman" w:cs="Calibri"/>
          <w:bCs/>
          <w:lang w:eastAsia="pl-PL"/>
        </w:rPr>
        <w:t>b) Nagrody Dyrektora Okręgowego Ośrodka Wychowawczego,</w:t>
      </w:r>
    </w:p>
    <w:p w:rsidR="00FB101D" w:rsidRPr="00FB101D" w:rsidRDefault="00FB101D" w:rsidP="00FB10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FB101D">
        <w:rPr>
          <w:rFonts w:eastAsia="Times New Roman" w:cs="Calibri"/>
          <w:bCs/>
          <w:lang w:eastAsia="pl-PL"/>
        </w:rPr>
        <w:t xml:space="preserve"> c) Odznaczenia „Medalem Komisji Edukacji Narodowej”.</w:t>
      </w:r>
    </w:p>
    <w:p w:rsidR="00FB101D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FD098C">
        <w:rPr>
          <w:rFonts w:eastAsia="Times New Roman" w:cs="Calibri"/>
          <w:b/>
          <w:bCs/>
          <w:lang w:eastAsia="pl-PL"/>
        </w:rPr>
        <w:t>2.</w:t>
      </w:r>
      <w:r w:rsidRPr="005B370E">
        <w:rPr>
          <w:rFonts w:eastAsia="Times New Roman" w:cs="Calibri"/>
          <w:bCs/>
          <w:lang w:eastAsia="pl-PL"/>
        </w:rPr>
        <w:t xml:space="preserve"> </w:t>
      </w:r>
      <w:r w:rsidRPr="00FB101D">
        <w:rPr>
          <w:rFonts w:eastAsia="Times New Roman" w:cs="Calibri"/>
          <w:b/>
          <w:bCs/>
          <w:lang w:eastAsia="pl-PL"/>
        </w:rPr>
        <w:t>Nauczyciel</w:t>
      </w:r>
      <w:r w:rsidRPr="005B370E">
        <w:rPr>
          <w:rFonts w:eastAsia="Times New Roman" w:cs="Calibri"/>
          <w:bCs/>
          <w:lang w:eastAsia="pl-PL"/>
        </w:rPr>
        <w:t xml:space="preserve"> </w:t>
      </w:r>
      <w:r w:rsidRPr="00FD098C">
        <w:rPr>
          <w:rFonts w:eastAsia="Times New Roman" w:cs="Calibri"/>
          <w:b/>
          <w:bCs/>
          <w:lang w:eastAsia="pl-PL"/>
        </w:rPr>
        <w:t>ponadto</w:t>
      </w:r>
      <w:r w:rsidRPr="00FB101D">
        <w:rPr>
          <w:rFonts w:eastAsia="Times New Roman" w:cs="Calibri"/>
          <w:b/>
          <w:bCs/>
          <w:lang w:eastAsia="pl-PL"/>
        </w:rPr>
        <w:t xml:space="preserve"> korzysta</w:t>
      </w:r>
      <w:r w:rsidRPr="005B370E">
        <w:rPr>
          <w:rFonts w:eastAsia="Times New Roman" w:cs="Calibri"/>
          <w:bCs/>
          <w:lang w:eastAsia="pl-PL"/>
        </w:rPr>
        <w:t xml:space="preserve"> z:</w:t>
      </w:r>
    </w:p>
    <w:p w:rsid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Pr="005B370E">
        <w:rPr>
          <w:rFonts w:eastAsia="Times New Roman" w:cs="Calibri"/>
          <w:bCs/>
          <w:lang w:eastAsia="pl-PL"/>
        </w:rPr>
        <w:t xml:space="preserve">uprawnień wynikających ze stosunku pracy i innych uprawnień </w:t>
      </w:r>
      <w:r>
        <w:rPr>
          <w:rFonts w:eastAsia="Times New Roman" w:cs="Calibri"/>
          <w:bCs/>
          <w:lang w:eastAsia="pl-PL"/>
        </w:rPr>
        <w:t>wynikających z przepisów prawa;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Pr="005B370E">
        <w:rPr>
          <w:rFonts w:eastAsia="Times New Roman" w:cs="Calibri"/>
          <w:bCs/>
          <w:lang w:eastAsia="pl-PL"/>
        </w:rPr>
        <w:t>opieki i doradztwa doświadczonego nauczyciela, opiekuna stażu dla nauczycieli odbywających staże pedagogiczne, udziału w lekcjach otwartych;</w:t>
      </w:r>
    </w:p>
    <w:p w:rsid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Pr="005B370E">
        <w:rPr>
          <w:rFonts w:eastAsia="Times New Roman" w:cs="Calibri"/>
          <w:bCs/>
          <w:lang w:eastAsia="pl-PL"/>
        </w:rPr>
        <w:t>z pomocy doradcy metodycznego lub nauczyciela konsultanta.</w:t>
      </w:r>
    </w:p>
    <w:p w:rsidR="00FB101D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FB101D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Pr="00625EF4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5B370E" w:rsidRPr="00625EF4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625EF4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</w:t>
      </w:r>
      <w:r w:rsidR="005B370E" w:rsidRPr="00625EF4">
        <w:rPr>
          <w:rFonts w:eastAsia="Times New Roman" w:cs="Calibri"/>
          <w:b/>
          <w:bCs/>
          <w:lang w:eastAsia="pl-PL"/>
        </w:rPr>
        <w:t>§</w:t>
      </w:r>
      <w:r w:rsidR="00D07D31">
        <w:rPr>
          <w:rFonts w:eastAsia="Times New Roman" w:cs="Calibri"/>
          <w:b/>
          <w:bCs/>
          <w:lang w:eastAsia="pl-PL"/>
        </w:rPr>
        <w:t xml:space="preserve"> 3</w:t>
      </w:r>
      <w:r w:rsidR="004B6E66">
        <w:rPr>
          <w:rFonts w:eastAsia="Times New Roman" w:cs="Calibri"/>
          <w:b/>
          <w:bCs/>
          <w:lang w:eastAsia="pl-PL"/>
        </w:rPr>
        <w:t>1</w:t>
      </w:r>
      <w:r w:rsidR="005B370E" w:rsidRPr="00625EF4">
        <w:rPr>
          <w:rFonts w:eastAsia="Times New Roman" w:cs="Calibri"/>
          <w:b/>
          <w:bCs/>
          <w:lang w:eastAsia="pl-PL"/>
        </w:rPr>
        <w:t xml:space="preserve"> </w:t>
      </w:r>
    </w:p>
    <w:p w:rsidR="005B370E" w:rsidRPr="005B370E" w:rsidRDefault="0082764F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Kierownik</w:t>
      </w:r>
      <w:r w:rsidR="003A44FC">
        <w:rPr>
          <w:rFonts w:eastAsia="Times New Roman" w:cs="Calibri"/>
          <w:bCs/>
          <w:lang w:eastAsia="pl-PL"/>
        </w:rPr>
        <w:t xml:space="preserve"> s</w:t>
      </w:r>
      <w:r w:rsidR="005B370E" w:rsidRPr="005B370E">
        <w:rPr>
          <w:rFonts w:eastAsia="Times New Roman" w:cs="Calibri"/>
          <w:bCs/>
          <w:lang w:eastAsia="pl-PL"/>
        </w:rPr>
        <w:t>zkoły powierza każdy oddział szczególnej opiece wychowawczej jednemu z nauczycieli uczących w tym oddziale, zwanemu dalej wychowawcą.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2. Dla zapewnienia ciągłości pracy wychowawczej i jej skuteczności pożądane jest, aby wychowawca prowadził swój oddział przez cały cykl nauczania.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3. Zmiana nauczyciela wychowawcy może nastąpić tylko na skutek sytuacji losowych (np. długa choroba lub zwolnienie nauczyciela) lub innych ważnych powodów organizacyjnych.</w:t>
      </w:r>
    </w:p>
    <w:p w:rsidR="00625EF4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                                                                       </w:t>
      </w:r>
    </w:p>
    <w:p w:rsidR="00065DE2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                                                                     </w:t>
      </w:r>
      <w:r w:rsidRPr="00625EF4">
        <w:rPr>
          <w:rFonts w:eastAsia="Times New Roman" w:cs="Calibri"/>
          <w:b/>
          <w:bCs/>
          <w:lang w:eastAsia="pl-PL"/>
        </w:rPr>
        <w:t xml:space="preserve">       </w:t>
      </w:r>
    </w:p>
    <w:p w:rsidR="00065DE2" w:rsidRDefault="00065DE2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5B370E" w:rsidRDefault="00651925" w:rsidP="00065DE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3</w:t>
      </w:r>
      <w:r w:rsidR="004B6E66">
        <w:rPr>
          <w:rFonts w:eastAsia="Times New Roman" w:cs="Calibri"/>
          <w:b/>
          <w:bCs/>
          <w:lang w:eastAsia="pl-PL"/>
        </w:rPr>
        <w:t>2</w:t>
      </w:r>
    </w:p>
    <w:p w:rsidR="00065DE2" w:rsidRPr="00625EF4" w:rsidRDefault="00065DE2" w:rsidP="00065DE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A44FC">
        <w:rPr>
          <w:rFonts w:eastAsia="Times New Roman" w:cs="Calibri"/>
          <w:b/>
          <w:bCs/>
          <w:lang w:eastAsia="pl-PL"/>
        </w:rPr>
        <w:lastRenderedPageBreak/>
        <w:t>1.</w:t>
      </w:r>
      <w:r w:rsidRPr="005B370E">
        <w:rPr>
          <w:rFonts w:eastAsia="Times New Roman" w:cs="Calibri"/>
          <w:bCs/>
          <w:lang w:eastAsia="pl-PL"/>
        </w:rPr>
        <w:t xml:space="preserve"> Zadaniem </w:t>
      </w:r>
      <w:r w:rsidRPr="00625EF4">
        <w:rPr>
          <w:rFonts w:eastAsia="Times New Roman" w:cs="Calibri"/>
          <w:b/>
          <w:bCs/>
          <w:lang w:eastAsia="pl-PL"/>
        </w:rPr>
        <w:t>wychowawcy klasy</w:t>
      </w:r>
      <w:r w:rsidRPr="005B370E">
        <w:rPr>
          <w:rFonts w:eastAsia="Times New Roman" w:cs="Calibri"/>
          <w:bCs/>
          <w:lang w:eastAsia="pl-PL"/>
        </w:rPr>
        <w:t xml:space="preserve"> jest sprawowanie opieki wychowawczej nad uczniami, a w szczególności: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="005B370E" w:rsidRPr="005B370E">
        <w:rPr>
          <w:rFonts w:eastAsia="Times New Roman" w:cs="Calibri"/>
          <w:bCs/>
          <w:lang w:eastAsia="pl-PL"/>
        </w:rPr>
        <w:t>tworzenie warunków wspomagających rozwój ucznia;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="005B370E" w:rsidRPr="005B370E">
        <w:rPr>
          <w:rFonts w:eastAsia="Times New Roman" w:cs="Calibri"/>
          <w:bCs/>
          <w:lang w:eastAsia="pl-PL"/>
        </w:rPr>
        <w:t>przygotowanie ucznia do życia w rodzinie i społeczeństwie;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="005B370E" w:rsidRPr="005B370E">
        <w:rPr>
          <w:rFonts w:eastAsia="Times New Roman" w:cs="Calibri"/>
          <w:bCs/>
          <w:lang w:eastAsia="pl-PL"/>
        </w:rPr>
        <w:t>rozwijanie umiejętności rozwiązywania życiowych problemów przez ucznia.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3A44FC">
        <w:rPr>
          <w:rFonts w:eastAsia="Times New Roman" w:cs="Calibri"/>
          <w:b/>
          <w:bCs/>
          <w:lang w:eastAsia="pl-PL"/>
        </w:rPr>
        <w:t>2.</w:t>
      </w:r>
      <w:r w:rsidRPr="005B370E">
        <w:rPr>
          <w:rFonts w:eastAsia="Times New Roman" w:cs="Calibri"/>
          <w:bCs/>
          <w:lang w:eastAsia="pl-PL"/>
        </w:rPr>
        <w:t xml:space="preserve"> Wychowawca w celu realizacji zadań, o których mowa w ust. 1, obowiązany jest: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="005B370E" w:rsidRPr="005B370E">
        <w:rPr>
          <w:rFonts w:eastAsia="Times New Roman" w:cs="Calibri"/>
          <w:bCs/>
          <w:lang w:eastAsia="pl-PL"/>
        </w:rPr>
        <w:t>diagnozować warunki życia i nauki swoich uczniów;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="005B370E" w:rsidRPr="005B370E">
        <w:rPr>
          <w:rFonts w:eastAsia="Times New Roman" w:cs="Calibri"/>
          <w:bCs/>
          <w:lang w:eastAsia="pl-PL"/>
        </w:rPr>
        <w:t>utrzymywać systematyczny i częsty kontakt z innymi nauczycielami w celu koordynacji oddziaływań wychowawczych;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3) </w:t>
      </w:r>
      <w:r w:rsidR="005B370E" w:rsidRPr="005B370E">
        <w:rPr>
          <w:rFonts w:eastAsia="Times New Roman" w:cs="Calibri"/>
          <w:bCs/>
          <w:lang w:eastAsia="pl-PL"/>
        </w:rPr>
        <w:t>współpracować z rodzicami, włączając ich do rozwiązywania problemów wychowawczych;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="005B370E" w:rsidRPr="005B370E">
        <w:rPr>
          <w:rFonts w:eastAsia="Times New Roman" w:cs="Calibri"/>
          <w:bCs/>
          <w:lang w:eastAsia="pl-PL"/>
        </w:rPr>
        <w:t>współpr</w:t>
      </w:r>
      <w:r w:rsidR="00B5523A">
        <w:rPr>
          <w:rFonts w:eastAsia="Times New Roman" w:cs="Calibri"/>
          <w:bCs/>
          <w:lang w:eastAsia="pl-PL"/>
        </w:rPr>
        <w:t>acować z zespołem pomoc</w:t>
      </w:r>
      <w:r w:rsidR="00FB6157">
        <w:rPr>
          <w:rFonts w:eastAsia="Times New Roman" w:cs="Calibri"/>
          <w:bCs/>
          <w:lang w:eastAsia="pl-PL"/>
        </w:rPr>
        <w:t>y psychologiczno - pedagogicznej</w:t>
      </w:r>
      <w:r w:rsidR="005B370E" w:rsidRPr="005B370E">
        <w:rPr>
          <w:rFonts w:eastAsia="Times New Roman" w:cs="Calibri"/>
          <w:bCs/>
          <w:lang w:eastAsia="pl-PL"/>
        </w:rPr>
        <w:t>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5) </w:t>
      </w:r>
      <w:r w:rsidR="005B370E" w:rsidRPr="005B370E">
        <w:rPr>
          <w:rFonts w:eastAsia="Times New Roman" w:cs="Calibri"/>
          <w:bCs/>
          <w:lang w:eastAsia="pl-PL"/>
        </w:rPr>
        <w:t>stale monitorować postępy w nauce swoich uczniów;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="005B370E" w:rsidRPr="005B370E">
        <w:rPr>
          <w:rFonts w:eastAsia="Times New Roman" w:cs="Calibri"/>
          <w:bCs/>
          <w:lang w:eastAsia="pl-PL"/>
        </w:rPr>
        <w:t>mobilizować uczniów do systematycznego i aktywnego udziału w zajęciach;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7) </w:t>
      </w:r>
      <w:r w:rsidR="005B370E" w:rsidRPr="005B370E">
        <w:rPr>
          <w:rFonts w:eastAsia="Times New Roman" w:cs="Calibri"/>
          <w:bCs/>
          <w:lang w:eastAsia="pl-PL"/>
        </w:rPr>
        <w:t>udzielać porad w zakresie możliwości dalszego kształcenia się, wyboru zawodu;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8) </w:t>
      </w:r>
      <w:r w:rsidR="005B370E" w:rsidRPr="005B370E">
        <w:rPr>
          <w:rFonts w:eastAsia="Times New Roman" w:cs="Calibri"/>
          <w:bCs/>
          <w:lang w:eastAsia="pl-PL"/>
        </w:rPr>
        <w:t>kształtować właściwe stosunki pomiędzy uczniami, opierając je na tolerancji i poszanowaniu godności osoby ludzkiej;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9) </w:t>
      </w:r>
      <w:r w:rsidR="005B370E" w:rsidRPr="005B370E">
        <w:rPr>
          <w:rFonts w:eastAsia="Times New Roman" w:cs="Calibri"/>
          <w:bCs/>
          <w:lang w:eastAsia="pl-PL"/>
        </w:rPr>
        <w:t>utrzymywać stały kontakt z rodzicami w sprawach wyników w nauce i zachowaniu się ucznia;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10) </w:t>
      </w:r>
      <w:r w:rsidR="005B370E" w:rsidRPr="005B370E">
        <w:rPr>
          <w:rFonts w:eastAsia="Times New Roman" w:cs="Calibri"/>
          <w:bCs/>
          <w:lang w:eastAsia="pl-PL"/>
        </w:rPr>
        <w:t>informować uczniów i rodziców o przewidywanych ocenach śródrocznych i rocznych;</w:t>
      </w:r>
    </w:p>
    <w:p w:rsidR="005B370E" w:rsidRPr="0082764F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11) </w:t>
      </w:r>
      <w:r w:rsidR="005B370E" w:rsidRPr="005B370E">
        <w:rPr>
          <w:rFonts w:eastAsia="Times New Roman" w:cs="Calibri"/>
          <w:bCs/>
          <w:lang w:eastAsia="pl-PL"/>
        </w:rPr>
        <w:t xml:space="preserve">prawidłowo prowadzić dokumentację klasy i każdego ucznia (dziennik, arkusze ocen, świadectwa </w:t>
      </w:r>
      <w:r w:rsidR="005B370E" w:rsidRPr="0082764F">
        <w:rPr>
          <w:rFonts w:eastAsia="Times New Roman" w:cs="Calibri"/>
          <w:bCs/>
          <w:lang w:eastAsia="pl-PL"/>
        </w:rPr>
        <w:t>szkolne, plan wychowawczo-profilaktyczny klasy, tematy zajęć z wychowawcą).</w:t>
      </w:r>
    </w:p>
    <w:p w:rsidR="005B370E" w:rsidRPr="0082764F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82764F">
        <w:rPr>
          <w:rFonts w:eastAsia="Times New Roman" w:cs="Calibri"/>
          <w:bCs/>
          <w:lang w:eastAsia="pl-PL"/>
        </w:rPr>
        <w:t>3. Wychowawca ma prawo do: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1) </w:t>
      </w:r>
      <w:r w:rsidR="005B370E" w:rsidRPr="005B370E">
        <w:rPr>
          <w:rFonts w:eastAsia="Times New Roman" w:cs="Calibri"/>
          <w:bCs/>
          <w:lang w:eastAsia="pl-PL"/>
        </w:rPr>
        <w:t>współdecydowania z uczniami o planie wychowawczo-profilaktycznym na dany rok szkolny;</w:t>
      </w:r>
    </w:p>
    <w:p w:rsidR="00625EF4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="005B370E" w:rsidRPr="005B370E">
        <w:rPr>
          <w:rFonts w:eastAsia="Times New Roman" w:cs="Calibri"/>
          <w:bCs/>
          <w:lang w:eastAsia="pl-PL"/>
        </w:rPr>
        <w:t xml:space="preserve">uzyskania pomocy merytorycznej i psychologiczno-pedagogicznej w swej pracy wychowawczej od 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Dyrektora S</w:t>
      </w:r>
      <w:r w:rsidR="00625EF4">
        <w:rPr>
          <w:rFonts w:eastAsia="Times New Roman" w:cs="Calibri"/>
          <w:bCs/>
          <w:lang w:eastAsia="pl-PL"/>
        </w:rPr>
        <w:t>zkoły oraz Pedagoga i Psycholog</w:t>
      </w:r>
      <w:r w:rsidR="00571F9A">
        <w:rPr>
          <w:rFonts w:eastAsia="Times New Roman" w:cs="Calibri"/>
          <w:bCs/>
          <w:lang w:eastAsia="pl-PL"/>
        </w:rPr>
        <w:t xml:space="preserve">a </w:t>
      </w:r>
      <w:r w:rsidR="00625EF4">
        <w:rPr>
          <w:rFonts w:eastAsia="Times New Roman" w:cs="Calibri"/>
          <w:bCs/>
          <w:lang w:eastAsia="pl-PL"/>
        </w:rPr>
        <w:t xml:space="preserve"> placówki</w:t>
      </w:r>
      <w:r w:rsidRPr="005B370E">
        <w:rPr>
          <w:rFonts w:eastAsia="Times New Roman" w:cs="Calibri"/>
          <w:bCs/>
          <w:lang w:eastAsia="pl-PL"/>
        </w:rPr>
        <w:t>;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3) decydowania o ocenie zachowania swoich wychowanków po zasięgnięciu opinii innych nauczycieli, zgodnie z warunkami i sposobem oceniania wewnątrzszkolnego;</w:t>
      </w:r>
    </w:p>
    <w:p w:rsidR="005B370E" w:rsidRPr="005B370E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="005B370E" w:rsidRPr="005B370E">
        <w:rPr>
          <w:rFonts w:eastAsia="Times New Roman" w:cs="Calibri"/>
          <w:bCs/>
          <w:lang w:eastAsia="pl-PL"/>
        </w:rPr>
        <w:t>wnioskowania o pomoc w rozwiązaniu problemów swoich uczniów do organów Szkoły lub innych osób.</w:t>
      </w:r>
    </w:p>
    <w:p w:rsidR="00FB101D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625EF4" w:rsidRPr="00625EF4" w:rsidRDefault="00FB101D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</w:t>
      </w:r>
      <w:r w:rsidR="00625EF4" w:rsidRPr="00625EF4">
        <w:rPr>
          <w:rFonts w:eastAsia="Times New Roman" w:cs="Calibri"/>
          <w:b/>
          <w:bCs/>
          <w:lang w:eastAsia="pl-PL"/>
        </w:rPr>
        <w:t xml:space="preserve"> </w:t>
      </w:r>
      <w:r w:rsidR="00E451CD">
        <w:rPr>
          <w:rFonts w:eastAsia="Times New Roman" w:cs="Calibri"/>
          <w:b/>
          <w:bCs/>
          <w:lang w:eastAsia="pl-PL"/>
        </w:rPr>
        <w:t xml:space="preserve">  </w:t>
      </w:r>
      <w:r w:rsidR="00625EF4" w:rsidRPr="00625EF4">
        <w:rPr>
          <w:rFonts w:eastAsia="Times New Roman" w:cs="Calibri"/>
          <w:b/>
          <w:bCs/>
          <w:lang w:eastAsia="pl-PL"/>
        </w:rPr>
        <w:t xml:space="preserve"> </w:t>
      </w:r>
      <w:r w:rsidR="00651925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3</w:t>
      </w:r>
      <w:r w:rsidR="004B6E66">
        <w:rPr>
          <w:rFonts w:eastAsia="Times New Roman" w:cs="Calibri"/>
          <w:b/>
          <w:bCs/>
          <w:lang w:eastAsia="pl-PL"/>
        </w:rPr>
        <w:t>3</w:t>
      </w:r>
      <w:r w:rsidR="005B370E" w:rsidRPr="00625EF4">
        <w:rPr>
          <w:rFonts w:eastAsia="Times New Roman" w:cs="Calibri"/>
          <w:b/>
          <w:bCs/>
          <w:lang w:eastAsia="pl-PL"/>
        </w:rPr>
        <w:t xml:space="preserve"> </w:t>
      </w:r>
    </w:p>
    <w:p w:rsidR="00625EF4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Zadania innych pracowników wynikają z zakresu ich obowiązków oraz odrębnych przepisów.</w:t>
      </w:r>
    </w:p>
    <w:p w:rsidR="00651925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625EF4"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</w:t>
      </w:r>
    </w:p>
    <w:p w:rsidR="005B370E" w:rsidRPr="00625EF4" w:rsidRDefault="00651925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§ </w:t>
      </w:r>
      <w:r w:rsidR="00D07D31">
        <w:rPr>
          <w:rFonts w:eastAsia="Times New Roman" w:cs="Calibri"/>
          <w:b/>
          <w:bCs/>
          <w:lang w:eastAsia="pl-PL"/>
        </w:rPr>
        <w:t>3</w:t>
      </w:r>
      <w:r w:rsidR="004B6E66">
        <w:rPr>
          <w:rFonts w:eastAsia="Times New Roman" w:cs="Calibri"/>
          <w:b/>
          <w:bCs/>
          <w:lang w:eastAsia="pl-PL"/>
        </w:rPr>
        <w:t>4</w:t>
      </w:r>
      <w:r w:rsidR="005B370E" w:rsidRPr="00625EF4">
        <w:rPr>
          <w:rFonts w:eastAsia="Times New Roman" w:cs="Calibri"/>
          <w:b/>
          <w:bCs/>
          <w:lang w:eastAsia="pl-PL"/>
        </w:rPr>
        <w:t xml:space="preserve"> </w:t>
      </w:r>
    </w:p>
    <w:p w:rsidR="00625EF4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1. Pomoc psychologiczno-pedagogiczna uczniom i ich rodzicom jest udzielana zgodnie z odrębnymi przepisami.</w:t>
      </w:r>
    </w:p>
    <w:p w:rsidR="005B370E" w:rsidRPr="005B370E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2. Pedagog i psycholog w zakresie swych obowiązków podlega bezpośrednio Dyrektorowi</w:t>
      </w:r>
      <w:r w:rsidR="00B5523A">
        <w:rPr>
          <w:rFonts w:eastAsia="Times New Roman" w:cs="Calibri"/>
          <w:bCs/>
          <w:lang w:eastAsia="pl-PL"/>
        </w:rPr>
        <w:t xml:space="preserve"> Ośrodka</w:t>
      </w:r>
      <w:r w:rsidRPr="005B370E">
        <w:rPr>
          <w:rFonts w:eastAsia="Times New Roman" w:cs="Calibri"/>
          <w:bCs/>
          <w:lang w:eastAsia="pl-PL"/>
        </w:rPr>
        <w:t>.</w:t>
      </w:r>
    </w:p>
    <w:p w:rsidR="00625EF4" w:rsidRPr="00E451CD" w:rsidRDefault="005B370E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3. Zadania pedagoga i psychologa są ustalone innymi dokumentami.</w:t>
      </w:r>
    </w:p>
    <w:p w:rsidR="003F6030" w:rsidRDefault="00625EF4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625EF4">
        <w:rPr>
          <w:rFonts w:eastAsia="Times New Roman" w:cs="Calibri"/>
          <w:b/>
          <w:bCs/>
          <w:lang w:eastAsia="pl-PL"/>
        </w:rPr>
        <w:t xml:space="preserve">   </w:t>
      </w: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</w:t>
      </w:r>
    </w:p>
    <w:p w:rsidR="003F6030" w:rsidRDefault="003F6030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3F6030" w:rsidRDefault="003F6030" w:rsidP="005B37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5B370E" w:rsidRPr="00625EF4" w:rsidRDefault="005B370E" w:rsidP="003F603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625EF4"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3</w:t>
      </w:r>
      <w:r w:rsidR="004B6E66">
        <w:rPr>
          <w:rFonts w:eastAsia="Times New Roman" w:cs="Calibri"/>
          <w:b/>
          <w:bCs/>
          <w:lang w:eastAsia="pl-PL"/>
        </w:rPr>
        <w:t>5</w:t>
      </w:r>
    </w:p>
    <w:p w:rsidR="00625EF4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651925" w:rsidRDefault="00651925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1. W celu udzielania uczniom i ich rodzicom poradnictwa zawodowego w Szkole zatrudnia się doradcę zawodowego.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2</w:t>
      </w:r>
      <w:r w:rsidRPr="00625EF4">
        <w:rPr>
          <w:rFonts w:eastAsia="Times New Roman" w:cs="Calibri"/>
          <w:b/>
          <w:bCs/>
          <w:lang w:eastAsia="pl-PL"/>
        </w:rPr>
        <w:t>. Doradca zawodowy</w:t>
      </w:r>
      <w:r w:rsidRPr="005B370E">
        <w:rPr>
          <w:rFonts w:eastAsia="Times New Roman" w:cs="Calibri"/>
          <w:bCs/>
          <w:lang w:eastAsia="pl-PL"/>
        </w:rPr>
        <w:t xml:space="preserve"> w zakresie swych obowiązków podlega bezpośrednio Dyrektorowi Szkoły.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3. Do zadań doradcy zawodowego należy w szczególności:</w:t>
      </w:r>
    </w:p>
    <w:p w:rsidR="005B370E" w:rsidRPr="005B370E" w:rsidRDefault="005B370E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5B370E">
        <w:rPr>
          <w:rFonts w:eastAsia="Times New Roman" w:cs="Calibri"/>
          <w:bCs/>
          <w:lang w:eastAsia="pl-PL"/>
        </w:rPr>
        <w:t>1)</w:t>
      </w:r>
      <w:r w:rsidR="00625EF4">
        <w:rPr>
          <w:rFonts w:eastAsia="Times New Roman" w:cs="Calibri"/>
          <w:bCs/>
          <w:lang w:eastAsia="pl-PL"/>
        </w:rPr>
        <w:t xml:space="preserve"> </w:t>
      </w:r>
      <w:r w:rsidRPr="005B370E">
        <w:rPr>
          <w:rFonts w:eastAsia="Times New Roman" w:cs="Calibri"/>
          <w:bCs/>
          <w:lang w:eastAsia="pl-PL"/>
        </w:rPr>
        <w:t>diagnozowanie zapotrzebowania uczniów na informacje edukacyjne i zawodowe;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2) </w:t>
      </w:r>
      <w:r w:rsidR="005B370E" w:rsidRPr="005B370E">
        <w:rPr>
          <w:rFonts w:eastAsia="Times New Roman" w:cs="Calibri"/>
          <w:bCs/>
          <w:lang w:eastAsia="pl-PL"/>
        </w:rPr>
        <w:t>gromadzenie, aktualizacja i udostępnianie informacji edukacyjnych i zawodowych właściwych dla danego poziomu kształcenia;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lastRenderedPageBreak/>
        <w:t xml:space="preserve">3) </w:t>
      </w:r>
      <w:r w:rsidR="005B370E" w:rsidRPr="005B370E">
        <w:rPr>
          <w:rFonts w:eastAsia="Times New Roman" w:cs="Calibri"/>
          <w:bCs/>
          <w:lang w:eastAsia="pl-PL"/>
        </w:rPr>
        <w:t>kierowanie w sprawach trudnych do specjalistów: doradców zawodowych w poradniach psychologiczno-pedagogicznych i instytucjach rynku pracy, lekarzy itp.;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4) </w:t>
      </w:r>
      <w:r w:rsidR="005B370E" w:rsidRPr="005B370E">
        <w:rPr>
          <w:rFonts w:eastAsia="Times New Roman" w:cs="Calibri"/>
          <w:bCs/>
          <w:lang w:eastAsia="pl-PL"/>
        </w:rPr>
        <w:t>prowadzenie grupowych zajęć aktywizujących, wspierających uczniów w świadomym planowaniu kariery i podjęciu roli zawodowej poprzez przygotowanie ich do aktywnego poszukiwania pracy, prezentowania się na rynku pracy oraz wyposażenie ich w wiedzę na temat reguł i trendów rządzących rynkiem pracy;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5) </w:t>
      </w:r>
      <w:r w:rsidR="005B370E" w:rsidRPr="005B370E">
        <w:rPr>
          <w:rFonts w:eastAsia="Times New Roman" w:cs="Calibri"/>
          <w:bCs/>
          <w:lang w:eastAsia="pl-PL"/>
        </w:rPr>
        <w:t>prowadzenie poradnictwa zawodowego - indywidualnego i grupowego;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6) </w:t>
      </w:r>
      <w:r w:rsidR="005B370E" w:rsidRPr="005B370E">
        <w:rPr>
          <w:rFonts w:eastAsia="Times New Roman" w:cs="Calibri"/>
          <w:bCs/>
          <w:lang w:eastAsia="pl-PL"/>
        </w:rPr>
        <w:t>współpraca z nauczycielami, wychowawcami i rodzicami;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7) </w:t>
      </w:r>
      <w:r w:rsidR="005B370E" w:rsidRPr="005B370E">
        <w:rPr>
          <w:rFonts w:eastAsia="Times New Roman" w:cs="Calibri"/>
          <w:bCs/>
          <w:lang w:eastAsia="pl-PL"/>
        </w:rPr>
        <w:t>współpraca z poradniami psychologiczno-pedagogicznymi, w tym specjalistycznymi, powiatową i wojewódzką radą rynku pracy;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8) </w:t>
      </w:r>
      <w:r w:rsidR="005B370E" w:rsidRPr="005B370E">
        <w:rPr>
          <w:rFonts w:eastAsia="Times New Roman" w:cs="Calibri"/>
          <w:bCs/>
          <w:lang w:eastAsia="pl-PL"/>
        </w:rPr>
        <w:t>monitorowanie losów absolwentów Szkoły;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9) </w:t>
      </w:r>
      <w:r w:rsidR="005B370E" w:rsidRPr="005B370E">
        <w:rPr>
          <w:rFonts w:eastAsia="Times New Roman" w:cs="Calibri"/>
          <w:bCs/>
          <w:lang w:eastAsia="pl-PL"/>
        </w:rPr>
        <w:t>gromadzenie i udostępnianie informacji dotyczących pracy zawodowej, rynku pracy, zawodów;</w:t>
      </w:r>
    </w:p>
    <w:p w:rsidR="005B370E" w:rsidRPr="005B370E" w:rsidRDefault="00625EF4" w:rsidP="006519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10) </w:t>
      </w:r>
      <w:r w:rsidR="005B370E" w:rsidRPr="005B370E">
        <w:rPr>
          <w:rFonts w:eastAsia="Times New Roman" w:cs="Calibri"/>
          <w:bCs/>
          <w:lang w:eastAsia="pl-PL"/>
        </w:rPr>
        <w:t>prowadzenia zajęć z zakresu doradztwa zawodowego.</w:t>
      </w:r>
    </w:p>
    <w:p w:rsidR="00CD0781" w:rsidRPr="00213C54" w:rsidRDefault="00CD0781" w:rsidP="00E45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F63453" w:rsidRPr="00213C54" w:rsidRDefault="00F63453" w:rsidP="00D953A5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63453" w:rsidRPr="00213C54" w:rsidRDefault="00FB101D" w:rsidP="00FB101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§ </w:t>
      </w:r>
      <w:r w:rsidR="00D07D31">
        <w:rPr>
          <w:rFonts w:eastAsia="Times New Roman" w:cs="Calibri"/>
          <w:b/>
          <w:bCs/>
          <w:lang w:eastAsia="pl-PL"/>
        </w:rPr>
        <w:t>3</w:t>
      </w:r>
      <w:r w:rsidR="004B6E66">
        <w:rPr>
          <w:rFonts w:eastAsia="Times New Roman" w:cs="Calibri"/>
          <w:b/>
          <w:bCs/>
          <w:lang w:eastAsia="pl-PL"/>
        </w:rPr>
        <w:t>6</w:t>
      </w:r>
    </w:p>
    <w:p w:rsidR="00651925" w:rsidRDefault="00651925" w:rsidP="00D953A5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</w:p>
    <w:p w:rsidR="00F63453" w:rsidRPr="00213C54" w:rsidRDefault="00F63453" w:rsidP="00D953A5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1. Nauczyciel zobowiązany jest natychmiast reagować na wszelkie dostrzeżone sytuacje lub zachowania uczniów stanowiące zag</w:t>
      </w:r>
      <w:r w:rsidR="007C31BD" w:rsidRPr="00213C54">
        <w:rPr>
          <w:rFonts w:eastAsia="Times New Roman" w:cs="Calibri"/>
          <w:color w:val="000000"/>
          <w:lang w:eastAsia="pl-PL"/>
        </w:rPr>
        <w:t>rożenie bezpieczeństwa uczniów.</w:t>
      </w:r>
    </w:p>
    <w:p w:rsidR="00F63453" w:rsidRPr="00213C54" w:rsidRDefault="007C31BD" w:rsidP="00D953A5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2</w:t>
      </w:r>
      <w:r w:rsidR="00F63453" w:rsidRPr="00213C54">
        <w:rPr>
          <w:rFonts w:eastAsia="Times New Roman" w:cs="Calibri"/>
          <w:color w:val="000000"/>
          <w:lang w:eastAsia="pl-PL"/>
        </w:rPr>
        <w:t>. Nauczyciel lub inny pracownik szkoły powinien niezwłoc</w:t>
      </w:r>
      <w:r w:rsidR="00CD0781" w:rsidRPr="00213C54">
        <w:rPr>
          <w:rFonts w:eastAsia="Times New Roman" w:cs="Calibri"/>
          <w:color w:val="000000"/>
          <w:lang w:eastAsia="pl-PL"/>
        </w:rPr>
        <w:t xml:space="preserve">znie zawiadomić </w:t>
      </w:r>
      <w:r w:rsidR="00FF0C1E" w:rsidRPr="00213C54">
        <w:rPr>
          <w:rFonts w:eastAsia="Times New Roman" w:cs="Calibri"/>
          <w:lang w:eastAsia="pl-PL"/>
        </w:rPr>
        <w:t>dyrektora</w:t>
      </w:r>
      <w:r w:rsidR="00F63453" w:rsidRPr="00213C54">
        <w:rPr>
          <w:rFonts w:eastAsia="Times New Roman" w:cs="Calibri"/>
          <w:color w:val="000000"/>
          <w:lang w:eastAsia="pl-PL"/>
        </w:rPr>
        <w:t xml:space="preserve"> o wszelkich dostrzeżonych zdarzeniach, noszących znamię przestępstwa lub stanowiących zagrożenie dla zdrowia lub życia uczniów.</w:t>
      </w:r>
    </w:p>
    <w:p w:rsidR="00651925" w:rsidRDefault="00651925" w:rsidP="00E451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651925" w:rsidRDefault="00651925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F63453" w:rsidRPr="00213C54" w:rsidRDefault="00624E7D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Rozdział 6</w:t>
      </w:r>
    </w:p>
    <w:p w:rsidR="00F63453" w:rsidRPr="00213C54" w:rsidRDefault="00F63453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Ocenianie wewnątrzszkolne</w:t>
      </w:r>
    </w:p>
    <w:p w:rsidR="002E17BD" w:rsidRPr="002E17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7C31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2E17BD">
        <w:rPr>
          <w:rFonts w:eastAsia="Times New Roman" w:cs="Calibri"/>
          <w:b/>
          <w:lang w:eastAsia="pl-PL"/>
        </w:rPr>
        <w:t xml:space="preserve">                                                             </w:t>
      </w:r>
      <w:r>
        <w:rPr>
          <w:rFonts w:eastAsia="Times New Roman" w:cs="Calibri"/>
          <w:b/>
          <w:lang w:eastAsia="pl-PL"/>
        </w:rPr>
        <w:t xml:space="preserve">                       </w:t>
      </w:r>
      <w:r w:rsidRPr="002E17BD">
        <w:rPr>
          <w:rFonts w:eastAsia="Times New Roman" w:cs="Calibri"/>
          <w:b/>
          <w:lang w:eastAsia="pl-PL"/>
        </w:rPr>
        <w:t>§</w:t>
      </w:r>
      <w:r w:rsidR="00D07D31">
        <w:rPr>
          <w:rFonts w:eastAsia="Times New Roman" w:cs="Calibri"/>
          <w:b/>
          <w:lang w:eastAsia="pl-PL"/>
        </w:rPr>
        <w:t xml:space="preserve"> 3</w:t>
      </w:r>
      <w:r w:rsidR="004B6E66">
        <w:rPr>
          <w:rFonts w:eastAsia="Times New Roman" w:cs="Calibri"/>
          <w:b/>
          <w:lang w:eastAsia="pl-PL"/>
        </w:rPr>
        <w:t>7</w:t>
      </w:r>
    </w:p>
    <w:p w:rsidR="009F23CD" w:rsidRDefault="009F23CD" w:rsidP="009F23CD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 xml:space="preserve">Ocenianie uczniów opiera się na </w:t>
      </w:r>
      <w:r w:rsidRPr="00213C54">
        <w:rPr>
          <w:rFonts w:eastAsia="Times New Roman" w:cs="Calibri"/>
          <w:lang w:eastAsia="pl-PL"/>
        </w:rPr>
        <w:t xml:space="preserve">Rozporządzeniu Ministra Edukacji Narodowej z dnia </w:t>
      </w:r>
      <w:r>
        <w:rPr>
          <w:rFonts w:eastAsia="Times New Roman" w:cs="Calibri"/>
          <w:lang w:eastAsia="pl-PL"/>
        </w:rPr>
        <w:t>16</w:t>
      </w:r>
      <w:r w:rsidRPr="00213C54">
        <w:rPr>
          <w:rFonts w:eastAsia="Times New Roman" w:cs="Calibri"/>
          <w:lang w:eastAsia="pl-PL"/>
        </w:rPr>
        <w:t xml:space="preserve"> sierpnia 2017</w:t>
      </w:r>
      <w:r>
        <w:rPr>
          <w:rFonts w:eastAsia="Times New Roman" w:cs="Calibri"/>
          <w:lang w:eastAsia="pl-PL"/>
        </w:rPr>
        <w:t xml:space="preserve"> r.</w:t>
      </w:r>
      <w:r w:rsidRPr="00213C54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w sprawie </w:t>
      </w:r>
      <w:r w:rsidRPr="00213C54">
        <w:rPr>
          <w:rFonts w:eastAsia="Times New Roman" w:cs="Calibri"/>
          <w:lang w:eastAsia="pl-PL"/>
        </w:rPr>
        <w:t>oceniania, klasyfikowania i promowania uczniów i słuchaczy w szkołach publicznych);</w:t>
      </w:r>
    </w:p>
    <w:p w:rsidR="00A1342B" w:rsidRPr="003C1CEE" w:rsidRDefault="003C1CEE" w:rsidP="009F23CD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3C1CEE">
        <w:rPr>
          <w:rFonts w:eastAsia="Times New Roman" w:cs="Calibri"/>
          <w:lang w:eastAsia="pl-PL"/>
        </w:rPr>
        <w:t>Ocenianiu podlegają osiągnięcia edukacyjne ucznia i zachowanie ucznia.</w:t>
      </w:r>
    </w:p>
    <w:p w:rsidR="009F23CD" w:rsidRPr="00213C54" w:rsidRDefault="009F23C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7C31BD" w:rsidRPr="00213C54" w:rsidRDefault="007C31BD" w:rsidP="006519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Ocenianie wewnątrzszkolne ma na celu:</w:t>
      </w:r>
    </w:p>
    <w:p w:rsidR="007C31BD" w:rsidRPr="00213C54" w:rsidRDefault="00B54ACF" w:rsidP="006519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</w:t>
      </w:r>
      <w:r w:rsidR="007C31BD" w:rsidRPr="00213C54">
        <w:rPr>
          <w:rFonts w:eastAsia="Times New Roman" w:cs="Calibri"/>
          <w:lang w:eastAsia="pl-PL"/>
        </w:rPr>
        <w:t>nformowanie ucznia o poziomie jego osiągnięć edukacyjnych i postępach w tym zakresie oraz o jego mocnych i słabych stronach</w:t>
      </w:r>
      <w:r w:rsidR="00D27F9B" w:rsidRPr="00213C54">
        <w:rPr>
          <w:rFonts w:eastAsia="Times New Roman" w:cs="Calibri"/>
          <w:lang w:eastAsia="pl-PL"/>
        </w:rPr>
        <w:t>;</w:t>
      </w:r>
    </w:p>
    <w:p w:rsidR="007C31BD" w:rsidRPr="00213C54" w:rsidRDefault="007C31BD" w:rsidP="006519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pomóc uczniowi w samodzielnym planowaniu swojego rozwoju i wd</w:t>
      </w:r>
      <w:r w:rsidR="00D27F9B" w:rsidRPr="00213C54">
        <w:rPr>
          <w:rFonts w:eastAsia="Times New Roman" w:cs="Calibri"/>
          <w:lang w:eastAsia="pl-PL"/>
        </w:rPr>
        <w:t>rażaniu do efektywnej samooceny;</w:t>
      </w:r>
    </w:p>
    <w:p w:rsidR="007C31BD" w:rsidRPr="00213C54" w:rsidRDefault="007C31BD" w:rsidP="006519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motywowanie ucznia do dalszych pos</w:t>
      </w:r>
      <w:r w:rsidR="00D27F9B" w:rsidRPr="00213C54">
        <w:rPr>
          <w:rFonts w:eastAsia="Times New Roman" w:cs="Calibri"/>
          <w:lang w:eastAsia="pl-PL"/>
        </w:rPr>
        <w:t>tępów w nauce i zachowaniu;</w:t>
      </w:r>
    </w:p>
    <w:p w:rsidR="007C31BD" w:rsidRPr="00213C54" w:rsidRDefault="007C31BD" w:rsidP="006519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dostarczanie rodzicom (prawnym opiekunom) i nauczycielom informacji </w:t>
      </w:r>
      <w:r w:rsidRPr="00213C54">
        <w:rPr>
          <w:rFonts w:eastAsia="Times New Roman" w:cs="Calibri"/>
          <w:lang w:eastAsia="pl-PL"/>
        </w:rPr>
        <w:br/>
        <w:t>o postępach, trudnościach w nauce, zachowaniu oraz s</w:t>
      </w:r>
      <w:r w:rsidR="00D27F9B" w:rsidRPr="00213C54">
        <w:rPr>
          <w:rFonts w:eastAsia="Times New Roman" w:cs="Calibri"/>
          <w:lang w:eastAsia="pl-PL"/>
        </w:rPr>
        <w:t>pecjalnych uzdolnieniach ucznia;</w:t>
      </w:r>
    </w:p>
    <w:p w:rsidR="007C31BD" w:rsidRPr="00213C54" w:rsidRDefault="007C31BD" w:rsidP="0065192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umożliwianie nauczycielom doskonalenia organizacji i metod pracy dydaktyczno – wychowawczej.</w:t>
      </w:r>
    </w:p>
    <w:p w:rsidR="007C31BD" w:rsidRPr="00213C54" w:rsidRDefault="007C31BD" w:rsidP="0065192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Ocenianie wewnątrzszkolne obejmuje:</w:t>
      </w:r>
    </w:p>
    <w:p w:rsidR="007C31BD" w:rsidRPr="00213C54" w:rsidRDefault="007C31BD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formułowanie przez nauczyciela wymagań niezbędnych do uzyskania poszczególnych śródrocznych i </w:t>
      </w:r>
      <w:r w:rsidR="006E2A2A" w:rsidRPr="00213C54">
        <w:rPr>
          <w:rFonts w:eastAsia="Times New Roman" w:cs="Calibri"/>
          <w:lang w:eastAsia="pl-PL"/>
        </w:rPr>
        <w:t xml:space="preserve">rocznych ocen klasyfikacyjnych </w:t>
      </w:r>
      <w:r w:rsidRPr="00213C54">
        <w:rPr>
          <w:rFonts w:eastAsia="Times New Roman" w:cs="Calibri"/>
          <w:lang w:eastAsia="pl-PL"/>
        </w:rPr>
        <w:t>z obowiązkowych i</w:t>
      </w:r>
      <w:r w:rsidR="00D27F9B" w:rsidRPr="00213C54">
        <w:rPr>
          <w:rFonts w:eastAsia="Times New Roman" w:cs="Calibri"/>
          <w:lang w:eastAsia="pl-PL"/>
        </w:rPr>
        <w:t xml:space="preserve"> dodatkowych zajęć edukacyjnych;</w:t>
      </w:r>
    </w:p>
    <w:p w:rsidR="007C31BD" w:rsidRPr="00213C54" w:rsidRDefault="007C31BD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ustalanie kryteriów zacho</w:t>
      </w:r>
      <w:r w:rsidR="00D27F9B" w:rsidRPr="00213C54">
        <w:rPr>
          <w:rFonts w:eastAsia="Times New Roman" w:cs="Calibri"/>
          <w:lang w:eastAsia="pl-PL"/>
        </w:rPr>
        <w:t>wania;</w:t>
      </w:r>
    </w:p>
    <w:p w:rsidR="007C31BD" w:rsidRPr="00213C54" w:rsidRDefault="00CA015F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ocenianie bieżące ,</w:t>
      </w:r>
      <w:r w:rsidR="00B54ACF">
        <w:rPr>
          <w:rFonts w:eastAsia="Times New Roman" w:cs="Calibri"/>
          <w:lang w:eastAsia="pl-PL"/>
        </w:rPr>
        <w:t>ustalanie śródrocznych ocen</w:t>
      </w:r>
      <w:r w:rsidRPr="00213C54">
        <w:rPr>
          <w:rFonts w:eastAsia="Times New Roman" w:cs="Calibri"/>
          <w:lang w:eastAsia="pl-PL"/>
        </w:rPr>
        <w:t xml:space="preserve"> klasyfikacyjnych </w:t>
      </w:r>
      <w:r w:rsidR="007C31BD" w:rsidRPr="00213C54">
        <w:rPr>
          <w:rFonts w:eastAsia="Times New Roman" w:cs="Calibri"/>
          <w:lang w:eastAsia="pl-PL"/>
        </w:rPr>
        <w:t xml:space="preserve">z obowiązkowych i dodatkowych zajęć edukacyjnych oraz oceny </w:t>
      </w:r>
      <w:r w:rsidRPr="00213C54">
        <w:rPr>
          <w:rFonts w:eastAsia="Times New Roman" w:cs="Calibri"/>
          <w:lang w:eastAsia="pl-PL"/>
        </w:rPr>
        <w:t xml:space="preserve">z </w:t>
      </w:r>
      <w:r w:rsidR="007C31BD" w:rsidRPr="00213C54">
        <w:rPr>
          <w:rFonts w:eastAsia="Times New Roman" w:cs="Calibri"/>
          <w:lang w:eastAsia="pl-PL"/>
        </w:rPr>
        <w:t>zachowania, według skali i w f</w:t>
      </w:r>
      <w:r w:rsidR="006E2A2A" w:rsidRPr="00213C54">
        <w:rPr>
          <w:rFonts w:eastAsia="Times New Roman" w:cs="Calibri"/>
          <w:lang w:eastAsia="pl-PL"/>
        </w:rPr>
        <w:t xml:space="preserve">ormach obowiązujących </w:t>
      </w:r>
      <w:r w:rsidR="00D27F9B" w:rsidRPr="00213C54">
        <w:rPr>
          <w:rFonts w:eastAsia="Times New Roman" w:cs="Calibri"/>
          <w:lang w:eastAsia="pl-PL"/>
        </w:rPr>
        <w:t>w szkole;</w:t>
      </w:r>
    </w:p>
    <w:p w:rsidR="007C31BD" w:rsidRPr="00213C54" w:rsidRDefault="007C31BD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przeprowadzanie egzaminów klasyf</w:t>
      </w:r>
      <w:r w:rsidR="00D27F9B" w:rsidRPr="00213C54">
        <w:rPr>
          <w:rFonts w:eastAsia="Times New Roman" w:cs="Calibri"/>
          <w:lang w:eastAsia="pl-PL"/>
        </w:rPr>
        <w:t>ikacyjnych;</w:t>
      </w:r>
    </w:p>
    <w:p w:rsidR="007C31BD" w:rsidRPr="00213C54" w:rsidRDefault="007C31BD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lastRenderedPageBreak/>
        <w:t xml:space="preserve">ustalanie rocznych (śródrocznych) ocen klasyfikacyjnych z obowiązujących </w:t>
      </w:r>
      <w:r w:rsidRPr="00213C54">
        <w:rPr>
          <w:rFonts w:eastAsia="Times New Roman" w:cs="Calibri"/>
          <w:lang w:eastAsia="pl-PL"/>
        </w:rPr>
        <w:br/>
        <w:t>i dodatkowych zajęć edukacyjnych oraz rocznej o</w:t>
      </w:r>
      <w:r w:rsidR="00D27F9B" w:rsidRPr="00213C54">
        <w:rPr>
          <w:rFonts w:eastAsia="Times New Roman" w:cs="Calibri"/>
          <w:lang w:eastAsia="pl-PL"/>
        </w:rPr>
        <w:t>ceny klasyfikacyjnej</w:t>
      </w:r>
      <w:r w:rsidR="00B54ACF">
        <w:rPr>
          <w:rFonts w:eastAsia="Times New Roman" w:cs="Calibri"/>
          <w:lang w:eastAsia="pl-PL"/>
        </w:rPr>
        <w:t xml:space="preserve"> z </w:t>
      </w:r>
      <w:r w:rsidR="00D27F9B" w:rsidRPr="00213C54">
        <w:rPr>
          <w:rFonts w:eastAsia="Times New Roman" w:cs="Calibri"/>
          <w:lang w:eastAsia="pl-PL"/>
        </w:rPr>
        <w:t xml:space="preserve"> zachowania;</w:t>
      </w:r>
    </w:p>
    <w:p w:rsidR="007C31BD" w:rsidRPr="00213C54" w:rsidRDefault="007C31BD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ustalanie warunków i trybu uzyskania wyższych niż przewidywane rocznych (</w:t>
      </w:r>
      <w:r w:rsidR="0010265D">
        <w:rPr>
          <w:rFonts w:eastAsia="Times New Roman" w:cs="Calibri"/>
          <w:lang w:eastAsia="pl-PL"/>
        </w:rPr>
        <w:t>na I okres</w:t>
      </w:r>
      <w:r w:rsidRPr="00213C54">
        <w:rPr>
          <w:rFonts w:eastAsia="Times New Roman" w:cs="Calibri"/>
          <w:lang w:eastAsia="pl-PL"/>
        </w:rPr>
        <w:t>) ocen klasyfi</w:t>
      </w:r>
      <w:r w:rsidR="00D27F9B" w:rsidRPr="00213C54">
        <w:rPr>
          <w:rFonts w:eastAsia="Times New Roman" w:cs="Calibri"/>
          <w:lang w:eastAsia="pl-PL"/>
        </w:rPr>
        <w:t>kacyjnych oraz oceny zachowania;</w:t>
      </w:r>
    </w:p>
    <w:p w:rsidR="007C31BD" w:rsidRPr="00213C54" w:rsidRDefault="007C31BD" w:rsidP="0065192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ustalanie warunków i sposobu przekazywania rodzicom (prawnym opiekunom) informacji o postępach i trudnościach ucznia w nauce.</w:t>
      </w:r>
    </w:p>
    <w:p w:rsidR="002E17BD" w:rsidRPr="002E17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2E17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2E17BD">
        <w:rPr>
          <w:rFonts w:eastAsia="Times New Roman" w:cs="Calibri"/>
          <w:b/>
          <w:lang w:eastAsia="pl-PL"/>
        </w:rPr>
        <w:t xml:space="preserve">                                                      </w:t>
      </w:r>
      <w:r w:rsidR="00E451CD">
        <w:rPr>
          <w:rFonts w:eastAsia="Times New Roman" w:cs="Calibri"/>
          <w:b/>
          <w:lang w:eastAsia="pl-PL"/>
        </w:rPr>
        <w:t xml:space="preserve"> </w:t>
      </w:r>
      <w:r w:rsidR="00D07D31">
        <w:rPr>
          <w:rFonts w:eastAsia="Times New Roman" w:cs="Calibri"/>
          <w:b/>
          <w:lang w:eastAsia="pl-PL"/>
        </w:rPr>
        <w:t xml:space="preserve">                             § 3</w:t>
      </w:r>
      <w:r w:rsidR="004B6E66">
        <w:rPr>
          <w:rFonts w:eastAsia="Times New Roman" w:cs="Calibri"/>
          <w:b/>
          <w:lang w:eastAsia="pl-PL"/>
        </w:rPr>
        <w:t>8</w:t>
      </w:r>
    </w:p>
    <w:p w:rsidR="002E17BD" w:rsidRPr="00213C54" w:rsidRDefault="002E17BD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7C31BD" w:rsidRPr="00213C54" w:rsidRDefault="007C31BD" w:rsidP="00651925">
      <w:pPr>
        <w:numPr>
          <w:ilvl w:val="0"/>
          <w:numId w:val="28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Osiągnięcia ucznia sprawdza się w następujących formach:</w:t>
      </w:r>
    </w:p>
    <w:p w:rsidR="007C31BD" w:rsidRPr="00213C54" w:rsidRDefault="00FF0C1E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</w:t>
      </w:r>
      <w:r w:rsidR="00CD32B4" w:rsidRPr="00213C54">
        <w:rPr>
          <w:rFonts w:eastAsia="Times New Roman" w:cs="Calibri"/>
          <w:lang w:eastAsia="pl-PL"/>
        </w:rPr>
        <w:t>prawdziany;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prace klasowe (sprawdziany z większej części m</w:t>
      </w:r>
      <w:r w:rsidR="00CD32B4" w:rsidRPr="00213C54">
        <w:rPr>
          <w:rFonts w:eastAsia="Times New Roman" w:cs="Calibri"/>
          <w:lang w:eastAsia="pl-PL"/>
        </w:rPr>
        <w:t>ateriału: działowe,</w:t>
      </w:r>
      <w:r w:rsidR="00651925">
        <w:rPr>
          <w:rFonts w:eastAsia="Times New Roman" w:cs="Calibri"/>
          <w:lang w:eastAsia="pl-PL"/>
        </w:rPr>
        <w:t xml:space="preserve"> na I okres i </w:t>
      </w:r>
      <w:r w:rsidR="000905F1">
        <w:rPr>
          <w:rFonts w:eastAsia="Times New Roman" w:cs="Calibri"/>
          <w:lang w:eastAsia="pl-PL"/>
        </w:rPr>
        <w:t>roczną ocenę końcową</w:t>
      </w:r>
      <w:r w:rsidR="00CD32B4" w:rsidRPr="00213C54">
        <w:rPr>
          <w:rFonts w:eastAsia="Times New Roman" w:cs="Calibri"/>
          <w:lang w:eastAsia="pl-PL"/>
        </w:rPr>
        <w:t>);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kartkówki (sprawdz</w:t>
      </w:r>
      <w:r w:rsidR="00CD32B4" w:rsidRPr="00213C54">
        <w:rPr>
          <w:rFonts w:eastAsia="Times New Roman" w:cs="Calibri"/>
          <w:lang w:eastAsia="pl-PL"/>
        </w:rPr>
        <w:t>iany z trzech ostatnich lekcji);</w:t>
      </w:r>
    </w:p>
    <w:p w:rsidR="007C31BD" w:rsidRPr="00213C54" w:rsidRDefault="00CD32B4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wypowiedzi ustne, pisemne;</w:t>
      </w:r>
    </w:p>
    <w:p w:rsidR="007C31BD" w:rsidRPr="00213C54" w:rsidRDefault="00CD32B4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prace grupowe;</w:t>
      </w:r>
    </w:p>
    <w:p w:rsidR="007C31BD" w:rsidRPr="00213C54" w:rsidRDefault="00CD32B4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prace w zespołach;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zeszyty przedmiotowe lub zeszyty ćwiczeń</w:t>
      </w:r>
      <w:r w:rsidR="00CD32B4" w:rsidRPr="00213C54">
        <w:rPr>
          <w:rFonts w:eastAsia="Times New Roman" w:cs="Calibri"/>
          <w:lang w:eastAsia="pl-PL"/>
        </w:rPr>
        <w:t>;</w:t>
      </w:r>
    </w:p>
    <w:p w:rsidR="007C31BD" w:rsidRPr="00213C54" w:rsidRDefault="0010265D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aktywność na lekcji,</w:t>
      </w:r>
      <w:r w:rsidR="00651925">
        <w:rPr>
          <w:rFonts w:eastAsia="Times New Roman" w:cs="Calibri"/>
          <w:lang w:eastAsia="pl-PL"/>
        </w:rPr>
        <w:t xml:space="preserve"> samodzielna praca na lekcji;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ud</w:t>
      </w:r>
      <w:r w:rsidR="00CD32B4" w:rsidRPr="00213C54">
        <w:rPr>
          <w:rFonts w:eastAsia="Times New Roman" w:cs="Calibri"/>
          <w:lang w:eastAsia="pl-PL"/>
        </w:rPr>
        <w:t>ział w konkursach i olimpiadach;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projekty i inn</w:t>
      </w:r>
      <w:r w:rsidR="00CD32B4" w:rsidRPr="00213C54">
        <w:rPr>
          <w:rFonts w:eastAsia="Times New Roman" w:cs="Calibri"/>
          <w:lang w:eastAsia="pl-PL"/>
        </w:rPr>
        <w:t>e wytwory twórcze pracy uczniów;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zadania</w:t>
      </w:r>
      <w:r w:rsidR="00CD32B4" w:rsidRPr="00213C54">
        <w:rPr>
          <w:rFonts w:eastAsia="Times New Roman" w:cs="Calibri"/>
          <w:lang w:eastAsia="pl-PL"/>
        </w:rPr>
        <w:t xml:space="preserve"> problemowe i prace koncepcyjne;</w:t>
      </w:r>
    </w:p>
    <w:p w:rsidR="007C31BD" w:rsidRPr="00213C54" w:rsidRDefault="007C31BD" w:rsidP="00651925">
      <w:pPr>
        <w:numPr>
          <w:ilvl w:val="0"/>
          <w:numId w:val="33"/>
        </w:numPr>
        <w:tabs>
          <w:tab w:val="clear" w:pos="41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samoocena ucznia.</w:t>
      </w:r>
    </w:p>
    <w:p w:rsidR="007C31BD" w:rsidRPr="00213C54" w:rsidRDefault="007C31BD" w:rsidP="00651925">
      <w:pPr>
        <w:numPr>
          <w:ilvl w:val="0"/>
          <w:numId w:val="35"/>
        </w:numPr>
        <w:tabs>
          <w:tab w:val="clear" w:pos="0"/>
          <w:tab w:val="num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Nauczyciele na początku każdego roku szkolnego informują uczniów o:</w:t>
      </w:r>
    </w:p>
    <w:p w:rsidR="007C31BD" w:rsidRPr="00213C54" w:rsidRDefault="007C31BD" w:rsidP="00651925">
      <w:pPr>
        <w:numPr>
          <w:ilvl w:val="0"/>
          <w:numId w:val="34"/>
        </w:numPr>
        <w:tabs>
          <w:tab w:val="clear" w:pos="41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wymaganiach edukacyjnych niezbędnych do uzyskania poszczególnych </w:t>
      </w:r>
      <w:r w:rsidR="00651925">
        <w:rPr>
          <w:rFonts w:eastAsia="Times New Roman" w:cs="Calibri"/>
          <w:lang w:eastAsia="pl-PL"/>
        </w:rPr>
        <w:t xml:space="preserve">ocena I okres </w:t>
      </w:r>
      <w:r w:rsidRPr="00213C54">
        <w:rPr>
          <w:rFonts w:eastAsia="Times New Roman" w:cs="Calibri"/>
          <w:lang w:eastAsia="pl-PL"/>
        </w:rPr>
        <w:t>i rocznych ocen kl</w:t>
      </w:r>
      <w:r w:rsidR="00651925">
        <w:rPr>
          <w:rFonts w:eastAsia="Times New Roman" w:cs="Calibri"/>
          <w:lang w:eastAsia="pl-PL"/>
        </w:rPr>
        <w:t xml:space="preserve">asyfikacyjnych z obowiązkowych </w:t>
      </w:r>
      <w:r w:rsidRPr="00213C54">
        <w:rPr>
          <w:rFonts w:eastAsia="Times New Roman" w:cs="Calibri"/>
          <w:lang w:eastAsia="pl-PL"/>
        </w:rPr>
        <w:t xml:space="preserve">i dodatkowych zajęć edukacyjnych, wynikających z realizowanego </w:t>
      </w:r>
      <w:r w:rsidR="00CD32B4" w:rsidRPr="00213C54">
        <w:rPr>
          <w:rFonts w:eastAsia="Times New Roman" w:cs="Calibri"/>
          <w:lang w:eastAsia="pl-PL"/>
        </w:rPr>
        <w:t>przez siebie programu nauczania;</w:t>
      </w:r>
    </w:p>
    <w:p w:rsidR="007C31BD" w:rsidRPr="00213C54" w:rsidRDefault="007C31BD" w:rsidP="00651925">
      <w:pPr>
        <w:numPr>
          <w:ilvl w:val="0"/>
          <w:numId w:val="34"/>
        </w:numPr>
        <w:tabs>
          <w:tab w:val="clear" w:pos="41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sposobach sprawdzania osiągnięć edukacyjnych uczniów, warunkach i trybie uzyskiwania wyższej niż</w:t>
      </w:r>
      <w:r w:rsidR="00CA015F" w:rsidRPr="00213C54">
        <w:rPr>
          <w:rFonts w:eastAsia="Times New Roman" w:cs="Calibri"/>
          <w:lang w:eastAsia="pl-PL"/>
        </w:rPr>
        <w:t xml:space="preserve"> przewidziana roczna (za I okres</w:t>
      </w:r>
      <w:r w:rsidRPr="00213C54">
        <w:rPr>
          <w:rFonts w:eastAsia="Times New Roman" w:cs="Calibri"/>
          <w:lang w:eastAsia="pl-PL"/>
        </w:rPr>
        <w:t>) ocena klasyfikacyjna z obowiązkowych i dodatkowych zajęć edukacyjnych.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Wymagania edukacyjne niezbędne do uzyskania poszczególnych ocen klasyfikacyjnych z obowiązkowych i dodatkowych zajęć edukacyjnych, sposoby sprawdzania osiągnięć edukacyjnych oraz warunki i tryb uzyskania wyższej niż przewidywana roczna (</w:t>
      </w:r>
      <w:r w:rsidR="002E17BD">
        <w:rPr>
          <w:rFonts w:eastAsia="Times New Roman" w:cs="Calibri"/>
          <w:lang w:eastAsia="pl-PL"/>
        </w:rPr>
        <w:t>na I okres</w:t>
      </w:r>
      <w:r w:rsidRPr="00213C54">
        <w:rPr>
          <w:rFonts w:eastAsia="Times New Roman" w:cs="Calibri"/>
          <w:lang w:eastAsia="pl-PL"/>
        </w:rPr>
        <w:t>) ocena klasyfikacyjna określane są przez każdego nauczyciela przedmiotu i zapisane w przedmiotowym systemie oceniania.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 tydzień przed klasyfikacyjnym posiedzeniem rady pedagogicznej nauczyciele poszczególnych przedmiotów i wychowawcy klasy są zobowiązani do poinformowania ucznia o przewidywanych dla nieg</w:t>
      </w:r>
      <w:r w:rsidR="00CA015F" w:rsidRPr="00213C54">
        <w:rPr>
          <w:rFonts w:eastAsia="Times New Roman" w:cs="Calibri"/>
          <w:lang w:eastAsia="pl-PL"/>
        </w:rPr>
        <w:t>o ocenach rocznych (za I okres</w:t>
      </w:r>
      <w:r w:rsidRPr="00213C54">
        <w:rPr>
          <w:rFonts w:eastAsia="Times New Roman" w:cs="Calibri"/>
          <w:lang w:eastAsia="pl-PL"/>
        </w:rPr>
        <w:t>) w sposób zwyczajowo przyjęty w klasie.</w:t>
      </w:r>
    </w:p>
    <w:p w:rsidR="007C31BD" w:rsidRPr="00213C54" w:rsidRDefault="00CA015F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O przewidywanym dla ucznia </w:t>
      </w:r>
      <w:r w:rsidR="007C31BD" w:rsidRPr="00213C54">
        <w:rPr>
          <w:rFonts w:eastAsia="Times New Roman" w:cs="Calibri"/>
          <w:lang w:eastAsia="pl-PL"/>
        </w:rPr>
        <w:t xml:space="preserve"> stopniu niedostatecznym </w:t>
      </w:r>
      <w:r w:rsidRPr="00213C54">
        <w:rPr>
          <w:rFonts w:eastAsia="Times New Roman" w:cs="Calibri"/>
          <w:lang w:eastAsia="pl-PL"/>
        </w:rPr>
        <w:t>za I okres(</w:t>
      </w:r>
      <w:r w:rsidR="00CB1283" w:rsidRPr="00213C54">
        <w:rPr>
          <w:rFonts w:eastAsia="Times New Roman" w:cs="Calibri"/>
          <w:lang w:eastAsia="pl-PL"/>
        </w:rPr>
        <w:t>na koniec roku)</w:t>
      </w:r>
      <w:r w:rsidR="007C31BD" w:rsidRPr="00213C54">
        <w:rPr>
          <w:rFonts w:eastAsia="Times New Roman" w:cs="Calibri"/>
          <w:lang w:eastAsia="pl-PL"/>
        </w:rPr>
        <w:t xml:space="preserve"> nauczyciel danego przedmiotu, w porozumieniu z wychowawcą klasy, informuje ucznia i jego rodziców (prawnych opiekunów) na miesiąc przed zakończeniem semestru. Ilość ocen będących podstawą do wystawienia oceny </w:t>
      </w:r>
      <w:r w:rsidR="0010265D">
        <w:rPr>
          <w:rFonts w:eastAsia="Times New Roman" w:cs="Calibri"/>
          <w:lang w:eastAsia="pl-PL"/>
        </w:rPr>
        <w:t xml:space="preserve">na I okres </w:t>
      </w:r>
      <w:r w:rsidR="007C31BD" w:rsidRPr="00213C54">
        <w:rPr>
          <w:rFonts w:eastAsia="Times New Roman" w:cs="Calibri"/>
          <w:lang w:eastAsia="pl-PL"/>
        </w:rPr>
        <w:t>lub rocznej nie może być mniejsza niż trzy.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Wszyscy uczniowie mają obowiązek przystąpić do sprawdzianu pisemnego </w:t>
      </w:r>
      <w:r w:rsidRPr="00213C54">
        <w:rPr>
          <w:rFonts w:eastAsia="Times New Roman" w:cs="Calibri"/>
          <w:lang w:eastAsia="pl-PL"/>
        </w:rPr>
        <w:br/>
        <w:t>w terminie wyznaczonym przez nauczyciela.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Uczeń, który nie uczestniczył w sprawdzianie pisemnym lub w obowiązujących procedurach oceniania, bez względu na przyczyny nieobecności, ma obowiązek poddania się tej formie sprawdzania jego osiągnięć w trybie określonym przez nauczyciela.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sytuacjach nieprzystąpienia ucznia do ustalonej procedury oceniania nauczyciel ma prawo w trybie dowolnym sprawdzić, czy uczeń opanował wiedzę i umiejętności z ustalonego zakresu materiału nauczania w danej klasie.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 ma prawo do podjęcia jednokrotnej próby poprawienia oceny niedostatecznej ze sprawdzianu w trybie uzgodnionym z nauczycielem, jednak nie później niż w ciągu dwóch tygodni od daty jej wystawienia.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lastRenderedPageBreak/>
        <w:t xml:space="preserve">Poprawiona ocena niedostateczna odnotowana jest w dzienniku obok poprawianej, oddzielona znakiem „/”, przy czym nauczyciel uznaje ocenę poprawioną za jedyną </w:t>
      </w:r>
      <w:r w:rsidRPr="00213C54">
        <w:rPr>
          <w:rFonts w:eastAsia="Times New Roman" w:cs="Calibri"/>
          <w:lang w:eastAsia="pl-PL"/>
        </w:rPr>
        <w:br/>
        <w:t>i ostateczną.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Oceny ze sprawdzianów pisemnych wstawiane są do dziennika kolorem czerwonym.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Nauczyciel, przy przeprowadzaniu sprawdzianów pisemnych z szerszych partii materiału, określa i podaje uczniom ilość punktów wymaganych na poszczególne oceny szkolne.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przypadku stwierdzenia niesamodzielnej pracy – ściąganie, spisywanie, plagiat, itp. - uczeń otrzymuje ocenę niedostateczną, a o prawie do poprawy decyduje nauczyciel.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Oceny są jawne</w:t>
      </w:r>
      <w:r w:rsidR="00FF0C1E" w:rsidRPr="00213C54">
        <w:rPr>
          <w:rFonts w:eastAsia="Times New Roman" w:cs="Calibri"/>
          <w:lang w:eastAsia="pl-PL"/>
        </w:rPr>
        <w:t xml:space="preserve"> dla ucznia jak i jego rodziców.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 wniosek ucznia lub jego rodziców (prawnych opiekunów) nauczyciel uzasadnia wystawioną ocenę.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 prośbę ucznia lub jego rodziców sprawdzone i ocenione pisemne prace kontrolne oraz inna dokumentacja dotycząca oceniania ucznia jest udostępniana uczniowi lub jego opiekunom na terenie placówki 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Jeżeli w wyniku klasyfikacji </w:t>
      </w:r>
      <w:r w:rsidR="002E17BD">
        <w:rPr>
          <w:rFonts w:eastAsia="Times New Roman" w:cs="Calibri"/>
          <w:lang w:eastAsia="pl-PL"/>
        </w:rPr>
        <w:t xml:space="preserve">na I okres </w:t>
      </w:r>
      <w:r w:rsidRPr="00213C54">
        <w:rPr>
          <w:rFonts w:eastAsia="Times New Roman" w:cs="Calibri"/>
          <w:lang w:eastAsia="pl-PL"/>
        </w:rPr>
        <w:t>lub rocznej stwierdzono, że poziom osiągnięć edukacyjnych ucznia uniemożliwia lub utrudnia kontynuowanie nauki, szkoła w miarę możliwości stwarza uczniowi szansę uzupełnienia braków.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Sprawdzanie i ocenianie prac pisemnych dotyczących dużej części materiału nie  trwa dłużej niż 14 dni.  </w:t>
      </w:r>
    </w:p>
    <w:p w:rsidR="007C31BD" w:rsidRPr="00213C54" w:rsidRDefault="007C31BD" w:rsidP="0065192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 informuje uczniów o sprawdzianie dotyczącym większej części materiału na tydzień przed jego przeprowadzeniem i odnotowuje go w dzienniku.</w:t>
      </w:r>
    </w:p>
    <w:p w:rsidR="007C31BD" w:rsidRPr="00213C54" w:rsidRDefault="007C31BD" w:rsidP="00D953A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jednym tygodniu nie może być więcej niż trzy sprawdziany z większej partii materiału.</w:t>
      </w:r>
    </w:p>
    <w:p w:rsidR="007C31BD" w:rsidRPr="00213C54" w:rsidRDefault="007C31BD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 zobowiązany jest przechowywać sprawdziany do końca bieżącego roku szkolnego. Wgląd do nich mają: uczeń, rodzice (prawni opiekunowie) i organy nadzorujące.</w:t>
      </w:r>
    </w:p>
    <w:p w:rsidR="007C31BD" w:rsidRPr="00213C54" w:rsidRDefault="007C31BD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Przy ustalaniu oce</w:t>
      </w:r>
      <w:r w:rsidR="008F4786">
        <w:rPr>
          <w:rFonts w:eastAsia="Times New Roman" w:cs="Calibri"/>
          <w:lang w:eastAsia="pl-PL"/>
        </w:rPr>
        <w:t>ny z wychowania fizycznego oraz zajęć praktycznych</w:t>
      </w:r>
      <w:r w:rsidRPr="00213C54">
        <w:rPr>
          <w:rFonts w:eastAsia="Times New Roman" w:cs="Calibri"/>
          <w:lang w:eastAsia="pl-PL"/>
        </w:rPr>
        <w:t xml:space="preserve"> należy w szczególności uwzględnić indywidualne predyspozycje i możliwości ucznia oraz wysiłek wkładany w wywiązywanie się z tych obowiązków.</w:t>
      </w:r>
    </w:p>
    <w:p w:rsidR="007C31BD" w:rsidRPr="00213C54" w:rsidRDefault="00FF0C1E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Dyrektor</w:t>
      </w:r>
      <w:r w:rsidR="007C31BD" w:rsidRPr="00213C54">
        <w:rPr>
          <w:rFonts w:eastAsia="Times New Roman" w:cs="Calibri"/>
          <w:lang w:eastAsia="pl-PL"/>
        </w:rPr>
        <w:t xml:space="preserve"> zwalnia ucznia z czynnych zajęć wychowania fizycznego lub informatyki na podstawie opinii o ograniczonych możliwościach uczestniczenia ucznia w tych zajęciach wydanej przez lekarza oraz na czas określony w tej opinii, nie zwalnia jednak ucznia z obecności na lekcjach.</w:t>
      </w:r>
    </w:p>
    <w:p w:rsidR="007C31BD" w:rsidRPr="00213C54" w:rsidRDefault="007C31BD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W przypadku zwolnienia ucznia z zajęć wychowania fizycznego lub informatyki </w:t>
      </w:r>
      <w:r w:rsidRPr="00213C54">
        <w:rPr>
          <w:rFonts w:eastAsia="Times New Roman" w:cs="Calibri"/>
          <w:lang w:eastAsia="pl-PL"/>
        </w:rPr>
        <w:br/>
        <w:t>w dokumentacji przebiegu nauczania zamiast oceny klasyfikacyjnej wpisuje się „zwolniony”.</w:t>
      </w:r>
    </w:p>
    <w:p w:rsidR="007C31BD" w:rsidRPr="00213C54" w:rsidRDefault="00EE29D9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 na miesiąc</w:t>
      </w:r>
      <w:r w:rsidR="007C31BD" w:rsidRPr="00213C54">
        <w:rPr>
          <w:rFonts w:eastAsia="Times New Roman" w:cs="Calibri"/>
          <w:lang w:eastAsia="pl-PL"/>
        </w:rPr>
        <w:t xml:space="preserve"> przed posiedzeniem rady pedagogicznej </w:t>
      </w:r>
      <w:r w:rsidR="00CB1283" w:rsidRPr="00213C54">
        <w:rPr>
          <w:rFonts w:eastAsia="Times New Roman" w:cs="Calibri"/>
          <w:lang w:eastAsia="pl-PL"/>
        </w:rPr>
        <w:t xml:space="preserve">klasyfikacyjnej </w:t>
      </w:r>
      <w:r w:rsidR="007C31BD" w:rsidRPr="00213C54">
        <w:rPr>
          <w:rFonts w:eastAsia="Times New Roman" w:cs="Calibri"/>
          <w:lang w:eastAsia="pl-PL"/>
        </w:rPr>
        <w:t>in</w:t>
      </w:r>
      <w:r>
        <w:rPr>
          <w:rFonts w:eastAsia="Times New Roman" w:cs="Calibri"/>
          <w:lang w:eastAsia="pl-PL"/>
        </w:rPr>
        <w:t>formują uczni</w:t>
      </w:r>
      <w:r w:rsidR="007C31BD" w:rsidRPr="00213C54">
        <w:rPr>
          <w:rFonts w:eastAsia="Times New Roman" w:cs="Calibri"/>
          <w:lang w:eastAsia="pl-PL"/>
        </w:rPr>
        <w:t xml:space="preserve">a </w:t>
      </w:r>
      <w:r>
        <w:rPr>
          <w:rFonts w:eastAsia="Times New Roman" w:cs="Calibri"/>
          <w:lang w:eastAsia="pl-PL"/>
        </w:rPr>
        <w:t xml:space="preserve"> i jego rodziców (opiekunów prawnych) </w:t>
      </w:r>
      <w:r w:rsidR="007C31BD" w:rsidRPr="00213C54">
        <w:rPr>
          <w:rFonts w:eastAsia="Times New Roman" w:cs="Calibri"/>
          <w:lang w:eastAsia="pl-PL"/>
        </w:rPr>
        <w:t>o</w:t>
      </w:r>
      <w:r>
        <w:rPr>
          <w:rFonts w:eastAsia="Times New Roman" w:cs="Calibri"/>
          <w:lang w:eastAsia="pl-PL"/>
        </w:rPr>
        <w:t xml:space="preserve"> zagrożeniach oceną  niedostateczną</w:t>
      </w:r>
      <w:r w:rsidR="007C31BD" w:rsidRPr="00213C54">
        <w:rPr>
          <w:rFonts w:eastAsia="Times New Roman" w:cs="Calibri"/>
          <w:lang w:eastAsia="pl-PL"/>
        </w:rPr>
        <w:t>.</w:t>
      </w:r>
    </w:p>
    <w:p w:rsidR="007C31BD" w:rsidRPr="00213C54" w:rsidRDefault="007C31BD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Zaproponowane oceny śródroczne i roczne uczeń może podważyć na zasadach określonych przez nauczyciela w przedmiotowym systemie oceniania. Uczeń nie może otrzymać niższej oceny od proponowanej.</w:t>
      </w:r>
    </w:p>
    <w:p w:rsidR="007C31BD" w:rsidRPr="00213C54" w:rsidRDefault="00CB1283" w:rsidP="002E17BD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Ocena za I okres nauki</w:t>
      </w:r>
      <w:r w:rsidR="007C31BD" w:rsidRPr="00213C54">
        <w:rPr>
          <w:rFonts w:eastAsia="Times New Roman" w:cs="Calibri"/>
          <w:lang w:eastAsia="pl-PL"/>
        </w:rPr>
        <w:t xml:space="preserve"> wystawiana jest w oparciu o oceny cząstkowe, ocena</w:t>
      </w:r>
      <w:r w:rsidR="00EE29D9">
        <w:rPr>
          <w:rFonts w:eastAsia="Times New Roman" w:cs="Calibri"/>
          <w:lang w:eastAsia="pl-PL"/>
        </w:rPr>
        <w:t xml:space="preserve"> końcowa klasyfikacyjna </w:t>
      </w:r>
      <w:r w:rsidRPr="00213C54">
        <w:rPr>
          <w:rFonts w:eastAsia="Times New Roman" w:cs="Calibri"/>
          <w:lang w:eastAsia="pl-PL"/>
        </w:rPr>
        <w:t xml:space="preserve">  uwzględnia</w:t>
      </w:r>
      <w:r w:rsidR="0010265D">
        <w:rPr>
          <w:rFonts w:eastAsia="Times New Roman" w:cs="Calibri"/>
          <w:lang w:eastAsia="pl-PL"/>
        </w:rPr>
        <w:t xml:space="preserve"> także </w:t>
      </w:r>
      <w:r w:rsidRPr="00213C54">
        <w:rPr>
          <w:rFonts w:eastAsia="Times New Roman" w:cs="Calibri"/>
          <w:lang w:eastAsia="pl-PL"/>
        </w:rPr>
        <w:t xml:space="preserve"> ocenę z I okresu</w:t>
      </w:r>
      <w:r w:rsidR="007C31BD" w:rsidRPr="00213C54">
        <w:rPr>
          <w:rFonts w:eastAsia="Times New Roman" w:cs="Calibri"/>
          <w:lang w:eastAsia="pl-PL"/>
        </w:rPr>
        <w:t>.</w:t>
      </w:r>
    </w:p>
    <w:p w:rsidR="00E451CD" w:rsidRPr="00065DE2" w:rsidRDefault="007C31BD" w:rsidP="00065DE2">
      <w:pPr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357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Oceny klasyfikacyjne ustala się według skali:</w:t>
      </w:r>
    </w:p>
    <w:p w:rsidR="007C31BD" w:rsidRPr="00213C54" w:rsidRDefault="00E451CD" w:rsidP="00D953A5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CD32B4" w:rsidRPr="00213C54">
        <w:rPr>
          <w:rFonts w:eastAsia="Times New Roman" w:cs="Calibri"/>
          <w:lang w:eastAsia="pl-PL"/>
        </w:rPr>
        <w:t>1</w:t>
      </w:r>
      <w:r w:rsidR="007C31BD" w:rsidRPr="00213C54">
        <w:rPr>
          <w:rFonts w:eastAsia="Times New Roman" w:cs="Calibri"/>
          <w:lang w:eastAsia="pl-PL"/>
        </w:rPr>
        <w:t>) stopień celujący</w:t>
      </w:r>
      <w:r w:rsidR="007C31BD" w:rsidRPr="00213C54">
        <w:rPr>
          <w:rFonts w:eastAsia="Times New Roman" w:cs="Calibri"/>
          <w:lang w:eastAsia="pl-PL"/>
        </w:rPr>
        <w:tab/>
      </w:r>
      <w:r w:rsidR="007C31BD" w:rsidRPr="00213C54">
        <w:rPr>
          <w:rFonts w:eastAsia="Times New Roman" w:cs="Calibri"/>
          <w:lang w:eastAsia="pl-PL"/>
        </w:rPr>
        <w:tab/>
      </w:r>
      <w:r w:rsidR="0010265D">
        <w:rPr>
          <w:rFonts w:eastAsia="Times New Roman" w:cs="Calibri"/>
          <w:lang w:eastAsia="pl-PL"/>
        </w:rPr>
        <w:t xml:space="preserve">          </w:t>
      </w:r>
      <w:r w:rsidR="00587479">
        <w:rPr>
          <w:rFonts w:eastAsia="Times New Roman" w:cs="Calibri"/>
          <w:lang w:eastAsia="pl-PL"/>
        </w:rPr>
        <w:t xml:space="preserve"> </w:t>
      </w:r>
      <w:r w:rsidR="00121A3F">
        <w:rPr>
          <w:rFonts w:eastAsia="Times New Roman" w:cs="Calibri"/>
          <w:lang w:eastAsia="pl-PL"/>
        </w:rPr>
        <w:t xml:space="preserve"> </w:t>
      </w:r>
      <w:r w:rsidR="007C31BD" w:rsidRPr="00213C54">
        <w:rPr>
          <w:rFonts w:eastAsia="Times New Roman" w:cs="Calibri"/>
          <w:lang w:eastAsia="pl-PL"/>
        </w:rPr>
        <w:t>6</w:t>
      </w:r>
    </w:p>
    <w:p w:rsidR="007C31BD" w:rsidRPr="00213C54" w:rsidRDefault="00CD32B4" w:rsidP="00D953A5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ab/>
        <w:t>2</w:t>
      </w:r>
      <w:r w:rsidR="007C31BD" w:rsidRPr="00213C54">
        <w:rPr>
          <w:rFonts w:eastAsia="Times New Roman" w:cs="Calibri"/>
          <w:lang w:eastAsia="pl-PL"/>
        </w:rPr>
        <w:t>) stopień bardzo dobry</w:t>
      </w:r>
      <w:r w:rsidR="007C31BD" w:rsidRPr="00213C54">
        <w:rPr>
          <w:rFonts w:eastAsia="Times New Roman" w:cs="Calibri"/>
          <w:lang w:eastAsia="pl-PL"/>
        </w:rPr>
        <w:tab/>
      </w:r>
      <w:r w:rsidR="00027E97" w:rsidRPr="00213C54">
        <w:rPr>
          <w:rFonts w:eastAsia="Times New Roman" w:cs="Calibri"/>
          <w:lang w:eastAsia="pl-PL"/>
        </w:rPr>
        <w:t xml:space="preserve">            </w:t>
      </w:r>
      <w:r w:rsidR="007C31BD" w:rsidRPr="00213C54">
        <w:rPr>
          <w:rFonts w:eastAsia="Times New Roman" w:cs="Calibri"/>
          <w:lang w:eastAsia="pl-PL"/>
        </w:rPr>
        <w:t>5</w:t>
      </w:r>
    </w:p>
    <w:p w:rsidR="007C31BD" w:rsidRPr="00213C54" w:rsidRDefault="00CD32B4" w:rsidP="00D953A5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ab/>
        <w:t>3</w:t>
      </w:r>
      <w:r w:rsidR="007C31BD" w:rsidRPr="00213C54">
        <w:rPr>
          <w:rFonts w:eastAsia="Times New Roman" w:cs="Calibri"/>
          <w:lang w:eastAsia="pl-PL"/>
        </w:rPr>
        <w:t>) stopień dobry</w:t>
      </w:r>
      <w:r w:rsidR="007C31BD" w:rsidRPr="00213C54">
        <w:rPr>
          <w:rFonts w:eastAsia="Times New Roman" w:cs="Calibri"/>
          <w:lang w:eastAsia="pl-PL"/>
        </w:rPr>
        <w:tab/>
      </w:r>
      <w:r w:rsidR="007C31BD" w:rsidRPr="00213C54">
        <w:rPr>
          <w:rFonts w:eastAsia="Times New Roman" w:cs="Calibri"/>
          <w:lang w:eastAsia="pl-PL"/>
        </w:rPr>
        <w:tab/>
      </w:r>
      <w:r w:rsidR="00027E97" w:rsidRPr="00213C54">
        <w:rPr>
          <w:rFonts w:eastAsia="Times New Roman" w:cs="Calibri"/>
          <w:lang w:eastAsia="pl-PL"/>
        </w:rPr>
        <w:t xml:space="preserve">            </w:t>
      </w:r>
      <w:r w:rsidR="007C31BD" w:rsidRPr="00213C54">
        <w:rPr>
          <w:rFonts w:eastAsia="Times New Roman" w:cs="Calibri"/>
          <w:lang w:eastAsia="pl-PL"/>
        </w:rPr>
        <w:t>4</w:t>
      </w:r>
    </w:p>
    <w:p w:rsidR="007C31BD" w:rsidRPr="00213C54" w:rsidRDefault="00CD32B4" w:rsidP="00D953A5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ab/>
        <w:t>4</w:t>
      </w:r>
      <w:r w:rsidR="007C31BD" w:rsidRPr="00213C54">
        <w:rPr>
          <w:rFonts w:eastAsia="Times New Roman" w:cs="Calibri"/>
          <w:lang w:eastAsia="pl-PL"/>
        </w:rPr>
        <w:t>) stopień dostateczny</w:t>
      </w:r>
      <w:r w:rsidR="007C31BD" w:rsidRPr="00213C54">
        <w:rPr>
          <w:rFonts w:eastAsia="Times New Roman" w:cs="Calibri"/>
          <w:lang w:eastAsia="pl-PL"/>
        </w:rPr>
        <w:tab/>
      </w:r>
      <w:r w:rsidR="00027E97" w:rsidRPr="00213C54">
        <w:rPr>
          <w:rFonts w:eastAsia="Times New Roman" w:cs="Calibri"/>
          <w:lang w:eastAsia="pl-PL"/>
        </w:rPr>
        <w:t xml:space="preserve">            </w:t>
      </w:r>
      <w:r w:rsidR="007C31BD" w:rsidRPr="00213C54">
        <w:rPr>
          <w:rFonts w:eastAsia="Times New Roman" w:cs="Calibri"/>
          <w:lang w:eastAsia="pl-PL"/>
        </w:rPr>
        <w:t>3</w:t>
      </w:r>
    </w:p>
    <w:p w:rsidR="007C31BD" w:rsidRPr="00213C54" w:rsidRDefault="00CD32B4" w:rsidP="00D953A5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ab/>
        <w:t>5</w:t>
      </w:r>
      <w:r w:rsidR="007C31BD" w:rsidRPr="00213C54">
        <w:rPr>
          <w:rFonts w:eastAsia="Times New Roman" w:cs="Calibri"/>
          <w:lang w:eastAsia="pl-PL"/>
        </w:rPr>
        <w:t>) stopień dopuszczający</w:t>
      </w:r>
      <w:r w:rsidR="007C31BD" w:rsidRPr="00213C54">
        <w:rPr>
          <w:rFonts w:eastAsia="Times New Roman" w:cs="Calibri"/>
          <w:lang w:eastAsia="pl-PL"/>
        </w:rPr>
        <w:tab/>
      </w:r>
      <w:r w:rsidR="00065DE2">
        <w:rPr>
          <w:rFonts w:eastAsia="Times New Roman" w:cs="Calibri"/>
          <w:lang w:eastAsia="pl-PL"/>
        </w:rPr>
        <w:t xml:space="preserve">           </w:t>
      </w:r>
      <w:r w:rsidR="00121A3F">
        <w:rPr>
          <w:rFonts w:eastAsia="Times New Roman" w:cs="Calibri"/>
          <w:lang w:eastAsia="pl-PL"/>
        </w:rPr>
        <w:t xml:space="preserve"> </w:t>
      </w:r>
      <w:r w:rsidR="007C31BD" w:rsidRPr="00213C54">
        <w:rPr>
          <w:rFonts w:eastAsia="Times New Roman" w:cs="Calibri"/>
          <w:lang w:eastAsia="pl-PL"/>
        </w:rPr>
        <w:t>2</w:t>
      </w:r>
    </w:p>
    <w:p w:rsidR="007C31BD" w:rsidRPr="00213C54" w:rsidRDefault="00CD32B4" w:rsidP="00D953A5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ab/>
        <w:t>6)</w:t>
      </w:r>
      <w:r w:rsidR="007C31BD" w:rsidRPr="00213C54">
        <w:rPr>
          <w:rFonts w:eastAsia="Times New Roman" w:cs="Calibri"/>
          <w:lang w:eastAsia="pl-PL"/>
        </w:rPr>
        <w:t xml:space="preserve"> stopień niedostateczny</w:t>
      </w:r>
      <w:r w:rsidR="007C31BD" w:rsidRPr="00213C54">
        <w:rPr>
          <w:rFonts w:eastAsia="Times New Roman" w:cs="Calibri"/>
          <w:lang w:eastAsia="pl-PL"/>
        </w:rPr>
        <w:tab/>
      </w:r>
      <w:r w:rsidR="00065DE2">
        <w:rPr>
          <w:rFonts w:eastAsia="Times New Roman" w:cs="Calibri"/>
          <w:lang w:eastAsia="pl-PL"/>
        </w:rPr>
        <w:t xml:space="preserve">           </w:t>
      </w:r>
      <w:r w:rsidR="00121A3F">
        <w:rPr>
          <w:rFonts w:eastAsia="Times New Roman" w:cs="Calibri"/>
          <w:lang w:eastAsia="pl-PL"/>
        </w:rPr>
        <w:t xml:space="preserve"> </w:t>
      </w:r>
      <w:r w:rsidR="007C31BD" w:rsidRPr="00213C54">
        <w:rPr>
          <w:rFonts w:eastAsia="Times New Roman" w:cs="Calibri"/>
          <w:lang w:eastAsia="pl-PL"/>
        </w:rPr>
        <w:t>1</w:t>
      </w:r>
    </w:p>
    <w:p w:rsidR="008A1BE7" w:rsidRPr="00213C54" w:rsidRDefault="008A1BE7" w:rsidP="00D953A5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Ustalanie stopnia z takich prac pisemnych jak: praca klasowa, sprawdzian, test, kartkówka następuje w powiązaniu z procentowym oszacowaniem poziomu wiadomości  i umiejętności wg zasady przedstawionej w tabeli:</w:t>
      </w:r>
    </w:p>
    <w:p w:rsidR="008A1BE7" w:rsidRPr="00213C54" w:rsidRDefault="008A1BE7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299"/>
        <w:gridCol w:w="2281"/>
        <w:gridCol w:w="2304"/>
      </w:tblGrid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3C54">
              <w:rPr>
                <w:rFonts w:eastAsia="Times New Roman" w:cs="Calibri"/>
                <w:b/>
                <w:lang w:eastAsia="pl-PL"/>
              </w:rPr>
              <w:t>Stopień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3C54">
              <w:rPr>
                <w:rFonts w:eastAsia="Times New Roman" w:cs="Calibri"/>
                <w:b/>
                <w:lang w:eastAsia="pl-PL"/>
              </w:rPr>
              <w:t>Oznaczenie cyfrowe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3C54">
              <w:rPr>
                <w:rFonts w:eastAsia="Times New Roman" w:cs="Calibri"/>
                <w:b/>
                <w:lang w:eastAsia="pl-PL"/>
              </w:rPr>
              <w:t>Skrót literowy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3C54">
              <w:rPr>
                <w:rFonts w:eastAsia="Times New Roman" w:cs="Calibri"/>
                <w:b/>
                <w:lang w:eastAsia="pl-PL"/>
              </w:rPr>
              <w:t>Skala procentowa</w:t>
            </w:r>
          </w:p>
        </w:tc>
      </w:tr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celujący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cel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4A5241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100%</w:t>
            </w:r>
          </w:p>
        </w:tc>
      </w:tr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lastRenderedPageBreak/>
              <w:t>bardzo dobry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bdb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4A5241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99% - 90%</w:t>
            </w:r>
          </w:p>
        </w:tc>
      </w:tr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dobry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db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4A5241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89% - 75%</w:t>
            </w:r>
          </w:p>
        </w:tc>
      </w:tr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dostateczny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dst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4A5241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74% - 50%</w:t>
            </w:r>
          </w:p>
        </w:tc>
      </w:tr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dopuszczający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dop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4A5241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49% - 35%</w:t>
            </w:r>
          </w:p>
        </w:tc>
      </w:tr>
      <w:tr w:rsidR="008A1BE7" w:rsidRPr="00213C54" w:rsidTr="00C8347B">
        <w:tc>
          <w:tcPr>
            <w:tcW w:w="2373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niedostateczny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8A1BE7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ndst</w:t>
            </w:r>
          </w:p>
        </w:tc>
        <w:tc>
          <w:tcPr>
            <w:tcW w:w="2374" w:type="dxa"/>
            <w:shd w:val="clear" w:color="auto" w:fill="auto"/>
          </w:tcPr>
          <w:p w:rsidR="008A1BE7" w:rsidRPr="00213C54" w:rsidRDefault="004A5241" w:rsidP="00D9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213C54">
              <w:rPr>
                <w:rFonts w:eastAsia="Times New Roman" w:cs="Calibri"/>
                <w:lang w:eastAsia="pl-PL"/>
              </w:rPr>
              <w:t>34% - 0%</w:t>
            </w:r>
          </w:p>
        </w:tc>
      </w:tr>
    </w:tbl>
    <w:p w:rsidR="008A1BE7" w:rsidRPr="00213C54" w:rsidRDefault="008A1BE7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7C31BD" w:rsidRPr="00213C54" w:rsidRDefault="007C31BD" w:rsidP="00D953A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Praca ucznia oceniana jest za pomocą oceny cząstkowej wyrażanej jedną z liczb 1, 2, 3, 4, 5, 6. Nauczyciele stosują następujące oceny wspomagające: 2+, 2-, 3+, 3-, 4+, 4-, 5+, 5-, 6-, które stosowane są w celach informacyjnych. Oceny wspomagające nie wymagają oddzielnych kryteriów oceniania.</w:t>
      </w:r>
    </w:p>
    <w:p w:rsidR="007C31BD" w:rsidRPr="00213C54" w:rsidRDefault="007C31BD" w:rsidP="00D953A5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Sprawdziany bieżące (tzw. kartkówki) można przeprowadzić bez zapowiedzi.</w:t>
      </w:r>
    </w:p>
    <w:p w:rsidR="00EE29D9" w:rsidRPr="003F6030" w:rsidRDefault="007C31BD" w:rsidP="003F6030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Dopuszcza się stosowanie w dzienniku zapisu osobnego znaku „+” i „-”. Używanie tych zapisów określa nauczyciel w Przedmio</w:t>
      </w:r>
      <w:r w:rsidR="00C451A1" w:rsidRPr="00213C54">
        <w:rPr>
          <w:rFonts w:eastAsia="Times New Roman" w:cs="Calibri"/>
          <w:lang w:eastAsia="pl-PL"/>
        </w:rPr>
        <w:t>towy</w:t>
      </w:r>
      <w:r w:rsidR="00CB1283" w:rsidRPr="00213C54">
        <w:rPr>
          <w:rFonts w:eastAsia="Times New Roman" w:cs="Calibri"/>
          <w:lang w:eastAsia="pl-PL"/>
        </w:rPr>
        <w:t xml:space="preserve">ch Zasadach </w:t>
      </w:r>
      <w:r w:rsidR="003F6030">
        <w:rPr>
          <w:rFonts w:eastAsia="Times New Roman" w:cs="Calibri"/>
          <w:lang w:eastAsia="pl-PL"/>
        </w:rPr>
        <w:t xml:space="preserve"> </w:t>
      </w:r>
    </w:p>
    <w:p w:rsidR="00EE29D9" w:rsidRDefault="00EE29D9" w:rsidP="00EE29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EE29D9" w:rsidRDefault="00EE29D9" w:rsidP="00EE29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 w:rsidRPr="002E17BD">
        <w:rPr>
          <w:rFonts w:eastAsia="Times New Roman" w:cs="Calibri"/>
          <w:b/>
          <w:lang w:eastAsia="pl-PL"/>
        </w:rPr>
        <w:t xml:space="preserve">                                                       </w:t>
      </w:r>
      <w:r>
        <w:rPr>
          <w:rFonts w:eastAsia="Times New Roman" w:cs="Calibri"/>
          <w:b/>
          <w:lang w:eastAsia="pl-PL"/>
        </w:rPr>
        <w:t xml:space="preserve">                             §</w:t>
      </w:r>
      <w:r w:rsidR="004B6E66">
        <w:rPr>
          <w:rFonts w:eastAsia="Times New Roman" w:cs="Calibri"/>
          <w:b/>
          <w:lang w:eastAsia="pl-PL"/>
        </w:rPr>
        <w:t>39</w:t>
      </w:r>
    </w:p>
    <w:p w:rsidR="00EE29D9" w:rsidRPr="00EE29D9" w:rsidRDefault="00EE29D9" w:rsidP="00EE29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EE29D9">
        <w:rPr>
          <w:rFonts w:eastAsia="Times New Roman" w:cs="Calibri"/>
          <w:b/>
          <w:lang w:eastAsia="pl-PL"/>
        </w:rPr>
        <w:t>1.</w:t>
      </w:r>
      <w:r>
        <w:rPr>
          <w:rFonts w:eastAsia="Times New Roman" w:cs="Calibri"/>
          <w:color w:val="FF0000"/>
          <w:lang w:eastAsia="pl-PL"/>
        </w:rPr>
        <w:t xml:space="preserve"> </w:t>
      </w:r>
      <w:r w:rsidRPr="00EE29D9">
        <w:rPr>
          <w:rFonts w:eastAsia="Times New Roman" w:cs="Calibri"/>
          <w:lang w:eastAsia="pl-PL"/>
        </w:rPr>
        <w:t>Nauczyciel jest zobowiązany, na podstawie pisemnej opinii poradni, dostosować  wymagania edukacyjne do indywidualnych potrzeb psychofizycznych i edukacyjnych ucznia, u którego stwierdzono specyficzne trudności w uczeniu się lub deficyty rozwojowe .</w:t>
      </w:r>
    </w:p>
    <w:p w:rsidR="00EE29D9" w:rsidRPr="00EE29D9" w:rsidRDefault="00EE29D9" w:rsidP="00EE29D9">
      <w:pPr>
        <w:spacing w:after="0" w:line="240" w:lineRule="auto"/>
        <w:contextualSpacing/>
        <w:rPr>
          <w:rFonts w:eastAsia="Times New Roman"/>
          <w:lang w:eastAsia="pl-PL"/>
        </w:rPr>
      </w:pPr>
      <w:r w:rsidRPr="00EE29D9">
        <w:rPr>
          <w:rFonts w:eastAsia="Times New Roman"/>
          <w:b/>
          <w:lang w:eastAsia="pl-PL"/>
        </w:rPr>
        <w:t>2.</w:t>
      </w:r>
      <w:r w:rsidRPr="00EE29D9">
        <w:rPr>
          <w:rFonts w:eastAsia="Times New Roman"/>
          <w:lang w:eastAsia="pl-PL"/>
        </w:rPr>
        <w:t xml:space="preserve"> Dostosowanie wymagań edukacyjnych, o których mowa w ust. 1, do indywidualnych potrzeb psychofizycznych i edukacyjnych ucznia, u którego stwierdzono specyficzne trudności w uczeniu się, uniemożliwiające sprostanie tym wymaganiom, następuje w stosunku do ucznia:</w:t>
      </w:r>
    </w:p>
    <w:p w:rsidR="00EE29D9" w:rsidRPr="00EE29D9" w:rsidRDefault="00EE29D9" w:rsidP="00EE29D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2" w:name="mip59128612"/>
      <w:bookmarkEnd w:id="12"/>
      <w:r w:rsidRPr="00EE29D9">
        <w:rPr>
          <w:rFonts w:eastAsia="Times New Roman"/>
          <w:lang w:eastAsia="pl-PL"/>
        </w:rPr>
        <w:t>1) posiadającego orzeczenie o potrzebie kształcenia specjalnego - na podstawie tego orzeczenia oraz ustaleń zawartych w indywidualnym programie edukacyjno-terapeutycznym;</w:t>
      </w:r>
    </w:p>
    <w:p w:rsidR="00EE29D9" w:rsidRPr="00EE29D9" w:rsidRDefault="00EE29D9" w:rsidP="00EE29D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3" w:name="mip59128613"/>
      <w:bookmarkEnd w:id="13"/>
      <w:r w:rsidRPr="00EE29D9">
        <w:rPr>
          <w:rFonts w:eastAsia="Times New Roman"/>
          <w:lang w:eastAsia="pl-PL"/>
        </w:rPr>
        <w:t>2) posiadającego orzeczenie o potrzebie indywidualnego nauczania - na podstawie tego orzeczenia;</w:t>
      </w:r>
    </w:p>
    <w:p w:rsidR="00EE29D9" w:rsidRPr="00EE29D9" w:rsidRDefault="00EE29D9" w:rsidP="00EE29D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4" w:name="mip59128614"/>
      <w:bookmarkEnd w:id="14"/>
      <w:r w:rsidRPr="00EE29D9">
        <w:rPr>
          <w:rFonts w:eastAsia="Times New Roman"/>
          <w:lang w:eastAsia="pl-PL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</w:t>
      </w:r>
    </w:p>
    <w:p w:rsidR="00EE29D9" w:rsidRPr="00EE29D9" w:rsidRDefault="00EE29D9" w:rsidP="00EE29D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5" w:name="mip59128615"/>
      <w:bookmarkEnd w:id="15"/>
      <w:r w:rsidRPr="00EE29D9">
        <w:rPr>
          <w:rFonts w:eastAsia="Times New Roman"/>
          <w:lang w:eastAsia="pl-PL"/>
        </w:rPr>
        <w:t>4) nieposiadającego orzeczenia lub opinii wymienionych w pkt 1-3, który objęty jest pomocą psychologiczno-pedagogiczną w Szkole na podstawie rozpoznania indywidualnych potrzeb rozwojowych i edukacyjnych oraz indywidualnych możliwości psychofizycznych ucznia dokonanych przez nauczycieli i specjalistów.</w:t>
      </w:r>
    </w:p>
    <w:p w:rsidR="00EE29D9" w:rsidRPr="00EE29D9" w:rsidRDefault="00EE29D9" w:rsidP="00EE29D9">
      <w:pPr>
        <w:spacing w:after="0" w:line="240" w:lineRule="auto"/>
        <w:contextualSpacing/>
        <w:rPr>
          <w:rFonts w:eastAsia="Times New Roman"/>
          <w:lang w:eastAsia="pl-PL"/>
        </w:rPr>
      </w:pPr>
      <w:bookmarkStart w:id="16" w:name="mip59128616"/>
      <w:bookmarkEnd w:id="16"/>
      <w:r w:rsidRPr="00EE29D9">
        <w:rPr>
          <w:rFonts w:eastAsia="Times New Roman"/>
          <w:b/>
          <w:lang w:eastAsia="pl-PL"/>
        </w:rPr>
        <w:t>3.</w:t>
      </w:r>
      <w:r w:rsidRPr="00EE29D9">
        <w:rPr>
          <w:rFonts w:eastAsia="Times New Roman"/>
          <w:lang w:eastAsia="pl-PL"/>
        </w:rPr>
        <w:t xml:space="preserve"> 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2E17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2E17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3F6030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2E17BD">
        <w:rPr>
          <w:rFonts w:eastAsia="Times New Roman" w:cs="Calibri"/>
          <w:b/>
          <w:lang w:eastAsia="pl-PL"/>
        </w:rPr>
        <w:t xml:space="preserve">                                                       </w:t>
      </w:r>
      <w:r>
        <w:rPr>
          <w:rFonts w:eastAsia="Times New Roman" w:cs="Calibri"/>
          <w:b/>
          <w:lang w:eastAsia="pl-PL"/>
        </w:rPr>
        <w:t xml:space="preserve">                           </w:t>
      </w:r>
    </w:p>
    <w:p w:rsidR="002E17BD" w:rsidRDefault="002E17BD" w:rsidP="003F603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</w:t>
      </w:r>
      <w:r w:rsidR="00E451CD">
        <w:rPr>
          <w:rFonts w:eastAsia="Times New Roman" w:cs="Calibri"/>
          <w:b/>
          <w:lang w:eastAsia="pl-PL"/>
        </w:rPr>
        <w:t xml:space="preserve"> 4</w:t>
      </w:r>
      <w:r w:rsidR="004B6E66">
        <w:rPr>
          <w:rFonts w:eastAsia="Times New Roman" w:cs="Calibri"/>
          <w:b/>
          <w:lang w:eastAsia="pl-PL"/>
        </w:rPr>
        <w:t>0</w:t>
      </w:r>
    </w:p>
    <w:p w:rsidR="002E17BD" w:rsidRDefault="002E17BD" w:rsidP="002E17B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7C31BD" w:rsidRPr="00213C54" w:rsidRDefault="007C31BD" w:rsidP="0010265D">
      <w:pPr>
        <w:numPr>
          <w:ilvl w:val="0"/>
          <w:numId w:val="30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Klasyfikowanie </w:t>
      </w:r>
      <w:r w:rsidR="00CB1283" w:rsidRPr="00213C54">
        <w:rPr>
          <w:rFonts w:eastAsia="Times New Roman" w:cs="Calibri"/>
          <w:lang w:eastAsia="pl-PL"/>
        </w:rPr>
        <w:t xml:space="preserve">za I okres </w:t>
      </w:r>
      <w:r w:rsidRPr="00213C54">
        <w:rPr>
          <w:rFonts w:eastAsia="Times New Roman" w:cs="Calibri"/>
          <w:lang w:eastAsia="pl-PL"/>
        </w:rPr>
        <w:t>polega na okresowym podsumowaniu osiągnięć edukacyjnych ucznia z zakresu zajęć edukacyjnych określonych w szkolnym planie nauczania i ustaleniu ocen klasyfikacyjnych, według zasad oceniania.</w:t>
      </w:r>
    </w:p>
    <w:p w:rsidR="007C31BD" w:rsidRPr="00213C54" w:rsidRDefault="007C31BD" w:rsidP="0010265D">
      <w:pPr>
        <w:numPr>
          <w:ilvl w:val="0"/>
          <w:numId w:val="30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Klasyfikowanie </w:t>
      </w:r>
      <w:r w:rsidR="00CB1283" w:rsidRPr="00213C54">
        <w:rPr>
          <w:rFonts w:eastAsia="Times New Roman" w:cs="Calibri"/>
          <w:lang w:eastAsia="pl-PL"/>
        </w:rPr>
        <w:t xml:space="preserve">za I okres </w:t>
      </w:r>
      <w:r w:rsidRPr="00213C54">
        <w:rPr>
          <w:rFonts w:eastAsia="Times New Roman" w:cs="Calibri"/>
          <w:lang w:eastAsia="pl-PL"/>
        </w:rPr>
        <w:t>przeprowadza się raz w ciągu roku szkolnego, do 31 stycznia.</w:t>
      </w:r>
    </w:p>
    <w:p w:rsidR="007C31BD" w:rsidRPr="00213C54" w:rsidRDefault="007C31BD" w:rsidP="0010265D">
      <w:pPr>
        <w:numPr>
          <w:ilvl w:val="0"/>
          <w:numId w:val="30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Klasyfikowanie </w:t>
      </w:r>
      <w:r w:rsidR="00EE29D9">
        <w:rPr>
          <w:rFonts w:eastAsia="Times New Roman" w:cs="Calibri"/>
          <w:lang w:eastAsia="pl-PL"/>
        </w:rPr>
        <w:t>końcowe klasyfikacyjne</w:t>
      </w:r>
      <w:r w:rsidRPr="00213C54">
        <w:rPr>
          <w:rFonts w:eastAsia="Times New Roman" w:cs="Calibri"/>
          <w:lang w:eastAsia="pl-PL"/>
        </w:rPr>
        <w:t xml:space="preserve"> polega na podsumowaniu osiągnięć edukacyjnych ucznia </w:t>
      </w:r>
      <w:r w:rsidRPr="00213C54">
        <w:rPr>
          <w:rFonts w:eastAsia="Times New Roman" w:cs="Calibri"/>
          <w:lang w:eastAsia="pl-PL"/>
        </w:rPr>
        <w:br/>
        <w:t>w danym roku szkolnym z zajęć edukacyjnych określonych w szkolnym planie nauczania i ustaleniu ocen klasyfikacyjnych oraz oceny zachowania według skali przyjętej w statucie szkoły.</w:t>
      </w:r>
    </w:p>
    <w:p w:rsidR="007C31BD" w:rsidRPr="00213C54" w:rsidRDefault="007C31BD" w:rsidP="0010265D">
      <w:pPr>
        <w:numPr>
          <w:ilvl w:val="0"/>
          <w:numId w:val="30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Ustalona przez nauczyciela ocena klasyfikacyjna niedostateczna </w:t>
      </w:r>
      <w:r w:rsidR="00CB1283" w:rsidRPr="00213C54">
        <w:rPr>
          <w:rFonts w:eastAsia="Times New Roman" w:cs="Calibri"/>
          <w:lang w:eastAsia="pl-PL"/>
        </w:rPr>
        <w:t xml:space="preserve"> na koniec roku</w:t>
      </w:r>
      <w:r w:rsidRPr="00213C54">
        <w:rPr>
          <w:rFonts w:eastAsia="Times New Roman" w:cs="Calibri"/>
          <w:lang w:eastAsia="pl-PL"/>
        </w:rPr>
        <w:t xml:space="preserve"> nie może być zmieniona.</w:t>
      </w:r>
    </w:p>
    <w:p w:rsidR="00C451A1" w:rsidRPr="00213C54" w:rsidRDefault="007C31BD" w:rsidP="0010265D">
      <w:pPr>
        <w:numPr>
          <w:ilvl w:val="0"/>
          <w:numId w:val="30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Uczeń może nie być klasyfikowany z jednego, kilku lub wszystkich zajęć edukacyjnych, jeżeli brak jest podstaw do ustalenia oceny klasyfikacyjnej </w:t>
      </w:r>
      <w:r w:rsidR="00CB1283" w:rsidRPr="00213C54">
        <w:rPr>
          <w:rFonts w:eastAsia="Times New Roman" w:cs="Calibri"/>
          <w:lang w:eastAsia="pl-PL"/>
        </w:rPr>
        <w:t xml:space="preserve"> na I okres i koniec roku </w:t>
      </w:r>
      <w:r w:rsidRPr="00213C54">
        <w:rPr>
          <w:rFonts w:eastAsia="Times New Roman" w:cs="Calibri"/>
          <w:lang w:eastAsia="pl-PL"/>
        </w:rPr>
        <w:t xml:space="preserve">z powodu nieobecności ucznia na </w:t>
      </w:r>
      <w:r w:rsidRPr="00213C54">
        <w:rPr>
          <w:rFonts w:eastAsia="Times New Roman" w:cs="Calibri"/>
          <w:lang w:eastAsia="pl-PL"/>
        </w:rPr>
        <w:lastRenderedPageBreak/>
        <w:t>zajęciach edukacyjnych przekraczających połowę czasu przeznaczonego na te zajęcia w szkolnym planie nauczania.</w:t>
      </w:r>
    </w:p>
    <w:p w:rsidR="002E17BD" w:rsidRDefault="002E17BD" w:rsidP="003F60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2E17BD" w:rsidRDefault="002E17BD" w:rsidP="003F6030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  <w:r w:rsidRPr="002E17BD">
        <w:rPr>
          <w:rFonts w:eastAsia="Times New Roman" w:cs="Calibri"/>
          <w:b/>
          <w:lang w:eastAsia="pl-PL"/>
        </w:rPr>
        <w:t xml:space="preserve">§ </w:t>
      </w:r>
      <w:r w:rsidR="00D07D31">
        <w:rPr>
          <w:rFonts w:eastAsia="Times New Roman" w:cs="Calibri"/>
          <w:b/>
          <w:lang w:eastAsia="pl-PL"/>
        </w:rPr>
        <w:t>4</w:t>
      </w:r>
      <w:r w:rsidR="004B6E66">
        <w:rPr>
          <w:rFonts w:eastAsia="Times New Roman" w:cs="Calibri"/>
          <w:b/>
          <w:lang w:eastAsia="pl-PL"/>
        </w:rPr>
        <w:t>1</w:t>
      </w:r>
    </w:p>
    <w:p w:rsidR="002E17BD" w:rsidRDefault="002E17BD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</w:p>
    <w:p w:rsidR="007C31BD" w:rsidRPr="00213C54" w:rsidRDefault="007C31BD" w:rsidP="002E17BD">
      <w:pPr>
        <w:numPr>
          <w:ilvl w:val="0"/>
          <w:numId w:val="31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 nieklasyfikowany z powodu usprawiedliwionej nieobecności może zdawać egzamin klasyfikacyjny.</w:t>
      </w:r>
    </w:p>
    <w:p w:rsidR="007C31BD" w:rsidRPr="00213C54" w:rsidRDefault="007C31BD" w:rsidP="002E17BD">
      <w:pPr>
        <w:numPr>
          <w:ilvl w:val="0"/>
          <w:numId w:val="31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 wniosek ucznia nieklasyfikowanego z powodu nieobecności nieusprawiedliwione</w:t>
      </w:r>
      <w:r w:rsidR="00FF0C1E" w:rsidRPr="00213C54">
        <w:rPr>
          <w:rFonts w:eastAsia="Times New Roman" w:cs="Calibri"/>
          <w:lang w:eastAsia="pl-PL"/>
        </w:rPr>
        <w:t xml:space="preserve">j lub na wniosek jego rodziców </w:t>
      </w:r>
      <w:r w:rsidRPr="00213C54">
        <w:rPr>
          <w:rFonts w:eastAsia="Times New Roman" w:cs="Calibri"/>
          <w:lang w:eastAsia="pl-PL"/>
        </w:rPr>
        <w:t>rada pedagogiczna może wyrazić zgodę na egzamin klasyfikacyjny.</w:t>
      </w:r>
    </w:p>
    <w:p w:rsidR="007C31BD" w:rsidRPr="00213C54" w:rsidRDefault="007C31BD" w:rsidP="002E17BD">
      <w:pPr>
        <w:numPr>
          <w:ilvl w:val="0"/>
          <w:numId w:val="31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Egzamin klasyfikacyjny przeprowadza się nie później niż: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1) śródroczny do 31 marca;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2) </w:t>
      </w:r>
      <w:r w:rsidR="007C31BD" w:rsidRPr="00213C54">
        <w:rPr>
          <w:rFonts w:eastAsia="Times New Roman" w:cs="Calibri"/>
          <w:lang w:eastAsia="pl-PL"/>
        </w:rPr>
        <w:t xml:space="preserve">roczny w ostatnim dniu zajęć edukacyjnych. </w:t>
      </w:r>
    </w:p>
    <w:p w:rsidR="00C451A1" w:rsidRPr="00213C54" w:rsidRDefault="00C451A1" w:rsidP="002E17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4. </w:t>
      </w:r>
      <w:r w:rsidR="007C31BD" w:rsidRPr="00213C54">
        <w:rPr>
          <w:rFonts w:eastAsia="Times New Roman" w:cs="Calibri"/>
          <w:lang w:eastAsia="pl-PL"/>
        </w:rPr>
        <w:t xml:space="preserve">Uczniom, którzy nie mogli przystąpić w wyznaczonym terminie do egzaminu </w:t>
      </w:r>
      <w:r w:rsidR="00FF0C1E" w:rsidRPr="00213C54">
        <w:rPr>
          <w:rFonts w:eastAsia="Times New Roman" w:cs="Calibri"/>
          <w:lang w:eastAsia="pl-PL"/>
        </w:rPr>
        <w:t xml:space="preserve">klasyfikacyjnego, dyrektor </w:t>
      </w:r>
      <w:r w:rsidR="007C31BD" w:rsidRPr="00213C54">
        <w:rPr>
          <w:rFonts w:eastAsia="Times New Roman" w:cs="Calibri"/>
          <w:lang w:eastAsia="pl-PL"/>
        </w:rPr>
        <w:t xml:space="preserve">– z chwilą ustalenia przeszkód – wyznacza następny termin, jednak nie późniejszy niż 31 sierpnia. Uczeń nieklasyfikowany do 31 sierpnia danego roku szkolnego nie jest promowany do klasy programowo wyższej i powtarza najwyższą programowo klasę, do której uzyskał promocję. 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5. </w:t>
      </w:r>
      <w:r w:rsidR="007C31BD" w:rsidRPr="00213C54">
        <w:rPr>
          <w:rFonts w:eastAsia="Times New Roman" w:cs="Calibri"/>
          <w:lang w:eastAsia="pl-PL"/>
        </w:rPr>
        <w:t xml:space="preserve">Egzamin klasyfikacyjny przeprowadza komisja powołana przez </w:t>
      </w:r>
      <w:r w:rsidR="00FF0C1E" w:rsidRPr="00213C54">
        <w:rPr>
          <w:rFonts w:eastAsia="Times New Roman" w:cs="Calibri"/>
          <w:lang w:eastAsia="pl-PL"/>
        </w:rPr>
        <w:t>dyrektor</w:t>
      </w:r>
      <w:r w:rsidR="00CB1283" w:rsidRPr="00213C54">
        <w:rPr>
          <w:rFonts w:eastAsia="Times New Roman" w:cs="Calibri"/>
          <w:lang w:eastAsia="pl-PL"/>
        </w:rPr>
        <w:t>a</w:t>
      </w:r>
      <w:r w:rsidR="007C31BD" w:rsidRPr="00213C54">
        <w:rPr>
          <w:rFonts w:eastAsia="Times New Roman" w:cs="Calibri"/>
          <w:lang w:eastAsia="pl-PL"/>
        </w:rPr>
        <w:t xml:space="preserve"> </w:t>
      </w:r>
      <w:r w:rsidR="007C31BD" w:rsidRPr="00213C54">
        <w:rPr>
          <w:rFonts w:eastAsia="Times New Roman" w:cs="Calibri"/>
          <w:lang w:eastAsia="pl-PL"/>
        </w:rPr>
        <w:br/>
        <w:t>w składzie:</w:t>
      </w:r>
    </w:p>
    <w:p w:rsidR="007C31BD" w:rsidRPr="00213C54" w:rsidRDefault="00FF0C1E" w:rsidP="002E17B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dyrektor </w:t>
      </w:r>
      <w:r w:rsidR="007C31BD" w:rsidRPr="00213C54">
        <w:rPr>
          <w:rFonts w:eastAsia="Times New Roman" w:cs="Calibri"/>
          <w:lang w:eastAsia="pl-PL"/>
        </w:rPr>
        <w:t xml:space="preserve">– jako przewodniczący </w:t>
      </w:r>
      <w:r w:rsidR="00C451A1" w:rsidRPr="00213C54">
        <w:rPr>
          <w:rFonts w:eastAsia="Times New Roman" w:cs="Calibri"/>
          <w:lang w:eastAsia="pl-PL"/>
        </w:rPr>
        <w:t>komisji;</w:t>
      </w:r>
    </w:p>
    <w:p w:rsidR="007C31BD" w:rsidRPr="00213C54" w:rsidRDefault="007C31BD" w:rsidP="002E17B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 prowadzący dane zajęcia</w:t>
      </w:r>
      <w:r w:rsidR="00C451A1" w:rsidRPr="00213C54">
        <w:rPr>
          <w:rFonts w:eastAsia="Times New Roman" w:cs="Calibri"/>
          <w:lang w:eastAsia="pl-PL"/>
        </w:rPr>
        <w:t xml:space="preserve"> edukacyjne – jako egzaminujący;</w:t>
      </w:r>
    </w:p>
    <w:p w:rsidR="007C31BD" w:rsidRPr="00213C54" w:rsidRDefault="007C31BD" w:rsidP="002E17B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nauczyciel prowadzący takie same zajęcia lub </w:t>
      </w:r>
      <w:r w:rsidR="00C451A1" w:rsidRPr="00213C54">
        <w:rPr>
          <w:rFonts w:eastAsia="Times New Roman" w:cs="Calibri"/>
          <w:lang w:eastAsia="pl-PL"/>
        </w:rPr>
        <w:t>pokrewne – jako członek komisji.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Niezdanie egzaminu klasyfikacyjnego z danych zajęć jest równoznaczne z oceną niedostateczną.</w:t>
      </w:r>
    </w:p>
    <w:p w:rsidR="007C31BD" w:rsidRPr="00213C54" w:rsidRDefault="00FF0C1E" w:rsidP="002E17BD">
      <w:pPr>
        <w:numPr>
          <w:ilvl w:val="0"/>
          <w:numId w:val="58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lang w:eastAsia="pl-PL"/>
        </w:rPr>
        <w:t>Uczeń lub jego rodzice mogą zgłosić zastrzeżenia do d</w:t>
      </w:r>
      <w:r w:rsidR="007C31BD" w:rsidRPr="00213C54">
        <w:rPr>
          <w:rFonts w:eastAsia="Times New Roman" w:cs="Calibri"/>
          <w:bCs/>
          <w:lang w:eastAsia="pl-PL"/>
        </w:rPr>
        <w:t>yrektora</w:t>
      </w:r>
      <w:r w:rsidR="00367CDA" w:rsidRPr="00213C54">
        <w:rPr>
          <w:rFonts w:eastAsia="Times New Roman" w:cs="Calibri"/>
          <w:lang w:eastAsia="pl-PL"/>
        </w:rPr>
        <w:t>,</w:t>
      </w:r>
      <w:r w:rsidR="007C31BD" w:rsidRPr="00213C54">
        <w:rPr>
          <w:rFonts w:eastAsia="Times New Roman" w:cs="Calibri"/>
          <w:bCs/>
          <w:lang w:eastAsia="pl-PL"/>
        </w:rPr>
        <w:t xml:space="preserve"> jeżeli uznają, że roczna (semestralna) ocena klasyfikacyjna z zajęć edukacyjnych lub roczna ocena klasyfikacyjna</w:t>
      </w:r>
      <w:r w:rsidRPr="00213C54">
        <w:rPr>
          <w:rFonts w:eastAsia="Times New Roman" w:cs="Calibri"/>
          <w:bCs/>
          <w:lang w:eastAsia="pl-PL"/>
        </w:rPr>
        <w:t xml:space="preserve"> z</w:t>
      </w:r>
      <w:r w:rsidR="007C31BD" w:rsidRPr="00213C54">
        <w:rPr>
          <w:rFonts w:eastAsia="Times New Roman" w:cs="Calibri"/>
          <w:bCs/>
          <w:lang w:eastAsia="pl-PL"/>
        </w:rPr>
        <w:t xml:space="preserve"> zachowania została ustalona niezgodnie z przepisami prawa dotyczącymi trybu wystawiania tej oceny. Zastrzeżenia mogą być zgłaszane od dnia ustalenia tej</w:t>
      </w:r>
      <w:r w:rsidR="00C451A1" w:rsidRPr="00213C54">
        <w:rPr>
          <w:rFonts w:eastAsia="Times New Roman" w:cs="Calibri"/>
          <w:bCs/>
          <w:lang w:eastAsia="pl-PL"/>
        </w:rPr>
        <w:t xml:space="preserve"> oceny, nie później jednak niż </w:t>
      </w:r>
      <w:r w:rsidR="007C31BD" w:rsidRPr="00213C54">
        <w:rPr>
          <w:rFonts w:eastAsia="Times New Roman" w:cs="Calibri"/>
          <w:bCs/>
          <w:lang w:eastAsia="pl-PL"/>
        </w:rPr>
        <w:t xml:space="preserve">w ciągu 7 dni od dnia zakończenia zajęć dydaktyczno–wychowawczych. 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przypadku stwierdzenia, że ocena klasyfikacyjna z zajęć edukacyjnych została ustalona niezgodnie z przepisami prawa dotycząc</w:t>
      </w:r>
      <w:r w:rsidR="00FF0C1E" w:rsidRPr="00213C54">
        <w:rPr>
          <w:rFonts w:eastAsia="Times New Roman" w:cs="Calibri"/>
          <w:lang w:eastAsia="pl-PL"/>
        </w:rPr>
        <w:t>ymi trybu ustalania tej oceny, d</w:t>
      </w:r>
      <w:r w:rsidR="002E17BD">
        <w:rPr>
          <w:rFonts w:eastAsia="Times New Roman" w:cs="Calibri"/>
          <w:lang w:eastAsia="pl-PL"/>
        </w:rPr>
        <w:t xml:space="preserve">yrektor powołuje komisję, która </w:t>
      </w:r>
      <w:r w:rsidRPr="00213C54">
        <w:rPr>
          <w:rFonts w:eastAsia="Times New Roman" w:cs="Calibri"/>
          <w:lang w:eastAsia="pl-PL"/>
        </w:rPr>
        <w:t xml:space="preserve">przeprowadza sprawdzian wiadomości </w:t>
      </w:r>
      <w:r w:rsidRPr="00213C54">
        <w:rPr>
          <w:rFonts w:eastAsia="Times New Roman" w:cs="Calibri"/>
          <w:lang w:eastAsia="pl-PL"/>
        </w:rPr>
        <w:br/>
        <w:t>i umiejętności ucznia w formie pisemnej i ustnej oraz ustala roczną ocenę klasyfikacyjną z danych zajęć edukacyjnych.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skład komisji, o której mowa w pkt. 6 wchodzą:</w:t>
      </w:r>
    </w:p>
    <w:p w:rsidR="007C31BD" w:rsidRPr="00213C54" w:rsidRDefault="00FF0C1E" w:rsidP="002E17BD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</w:t>
      </w:r>
      <w:r w:rsidR="007C31BD" w:rsidRPr="00213C54">
        <w:rPr>
          <w:rFonts w:eastAsia="Times New Roman" w:cs="Calibri"/>
          <w:lang w:eastAsia="pl-PL"/>
        </w:rPr>
        <w:t>yrektor</w:t>
      </w:r>
      <w:r w:rsidR="00C451A1" w:rsidRPr="00213C54">
        <w:rPr>
          <w:rFonts w:eastAsia="Times New Roman" w:cs="Calibri"/>
          <w:lang w:eastAsia="pl-PL"/>
        </w:rPr>
        <w:t>– jako przewodniczący komisji;</w:t>
      </w:r>
    </w:p>
    <w:p w:rsidR="007C31BD" w:rsidRPr="00213C54" w:rsidRDefault="007C31BD" w:rsidP="002E17B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 pro</w:t>
      </w:r>
      <w:r w:rsidR="00C451A1" w:rsidRPr="00213C54">
        <w:rPr>
          <w:rFonts w:eastAsia="Times New Roman" w:cs="Calibri"/>
          <w:lang w:eastAsia="pl-PL"/>
        </w:rPr>
        <w:t>wadzący dane zajęcia edukacyjne;</w:t>
      </w:r>
    </w:p>
    <w:p w:rsidR="007C31BD" w:rsidRPr="00213C54" w:rsidRDefault="007C31BD" w:rsidP="002E17BD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dwóch nauczycieli z danej lub innej szkoły tego samego typu prowadzących takie same </w:t>
      </w:r>
      <w:r w:rsidR="00986413" w:rsidRPr="00213C54">
        <w:rPr>
          <w:rFonts w:eastAsia="Times New Roman" w:cs="Calibri"/>
          <w:lang w:eastAsia="pl-PL"/>
        </w:rPr>
        <w:t xml:space="preserve">    </w:t>
      </w:r>
      <w:r w:rsidRPr="00213C54">
        <w:rPr>
          <w:rFonts w:eastAsia="Times New Roman" w:cs="Calibri"/>
          <w:lang w:eastAsia="pl-PL"/>
        </w:rPr>
        <w:t>lub zbliżone zajęcia edukacyjne.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Termin sprawdzianu uzgadnia się z uczniem i jego rodzicami.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Nauczyciel, o k</w:t>
      </w:r>
      <w:r w:rsidR="00C451A1" w:rsidRPr="00213C54">
        <w:rPr>
          <w:rFonts w:eastAsia="Times New Roman" w:cs="Calibri"/>
          <w:lang w:eastAsia="pl-PL"/>
        </w:rPr>
        <w:t>tórym mowa w pkt. 7 podpunkcie 2</w:t>
      </w:r>
      <w:r w:rsidRPr="00213C54">
        <w:rPr>
          <w:rFonts w:eastAsia="Times New Roman" w:cs="Calibri"/>
          <w:lang w:eastAsia="pl-PL"/>
        </w:rPr>
        <w:t xml:space="preserve">), może być zwolniony z udziału  w pracy komisji na własną prośbę lub w innych szczególnie uzasadnionych przypadkach. W takiej sytuacji </w:t>
      </w:r>
      <w:r w:rsidR="00FF0C1E" w:rsidRPr="00213C54">
        <w:rPr>
          <w:rFonts w:eastAsia="Times New Roman" w:cs="Calibri"/>
          <w:lang w:eastAsia="pl-PL"/>
        </w:rPr>
        <w:t>d</w:t>
      </w:r>
      <w:r w:rsidRPr="00213C54">
        <w:rPr>
          <w:rFonts w:eastAsia="Times New Roman" w:cs="Calibri"/>
          <w:lang w:eastAsia="pl-PL"/>
        </w:rPr>
        <w:t>yrektor powołuje innego nauczyciela prowadzącego takie same zajęcia edukacyjne, z tym że powołanie nauczyciela zatrudnionego w innej szkole następuje w porozumieniu z dyrektorem tej szkoły.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Ustalona przez komisję roczna ocena klasyfikacyjna z zajęć edukacyjnych nie może być niższa od ustalonej wcześniej oceny. Ocena ustalona przez komisję jest ostateczna, z wyjątkiem niedostatecznej rocznej, która może być zmieniona w wyniku egzaminu poprawkowego.</w:t>
      </w:r>
    </w:p>
    <w:p w:rsidR="007C31BD" w:rsidRPr="00213C54" w:rsidRDefault="007C31BD" w:rsidP="002E17BD">
      <w:pPr>
        <w:numPr>
          <w:ilvl w:val="0"/>
          <w:numId w:val="58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 prac komisji sporządza się protokół zawierający w szczególności:</w:t>
      </w:r>
    </w:p>
    <w:p w:rsidR="007C31BD" w:rsidRPr="00213C54" w:rsidRDefault="007C31BD" w:rsidP="002E17BD">
      <w:pPr>
        <w:numPr>
          <w:ilvl w:val="1"/>
          <w:numId w:val="5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przypadku rocznej oceny klasyfikacyjnej: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a)skład komisji;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b) termin sprawdzianu;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c)zadania (pytania sprawdzające);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d)</w:t>
      </w:r>
      <w:r w:rsidR="007C31BD" w:rsidRPr="00213C54">
        <w:rPr>
          <w:rFonts w:eastAsia="Times New Roman" w:cs="Calibri"/>
          <w:lang w:eastAsia="pl-PL"/>
        </w:rPr>
        <w:t>wynik sprawdzianu oraz ustaloną ocenę.</w:t>
      </w:r>
    </w:p>
    <w:p w:rsidR="007C31BD" w:rsidRPr="00213C54" w:rsidRDefault="00C451A1" w:rsidP="002E17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2)</w:t>
      </w:r>
      <w:r w:rsidR="00A056C0" w:rsidRPr="00213C54">
        <w:rPr>
          <w:rFonts w:eastAsia="Times New Roman" w:cs="Calibri"/>
          <w:lang w:eastAsia="pl-PL"/>
        </w:rPr>
        <w:t xml:space="preserve"> </w:t>
      </w:r>
      <w:r w:rsidR="007C31BD" w:rsidRPr="00213C54">
        <w:rPr>
          <w:rFonts w:eastAsia="Times New Roman" w:cs="Calibri"/>
          <w:lang w:eastAsia="pl-PL"/>
        </w:rPr>
        <w:t>w przypadku rocznej oceny klasyfikacyjnej zachowania: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lastRenderedPageBreak/>
        <w:t>a)skład komisji;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b)termin posiedzenia komisji;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c)wynik głosowania;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d)</w:t>
      </w:r>
      <w:r w:rsidR="007C31BD" w:rsidRPr="00213C54">
        <w:rPr>
          <w:rFonts w:eastAsia="Times New Roman" w:cs="Calibri"/>
          <w:lang w:eastAsia="pl-PL"/>
        </w:rPr>
        <w:t>ustaloną ocenę zachowania wraz z uzasadnieniem.</w:t>
      </w:r>
    </w:p>
    <w:p w:rsidR="00C451A1" w:rsidRPr="00213C54" w:rsidRDefault="00C451A1" w:rsidP="002E17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14. </w:t>
      </w:r>
      <w:r w:rsidR="007C31BD" w:rsidRPr="00213C54">
        <w:rPr>
          <w:rFonts w:eastAsia="Times New Roman" w:cs="Calibri"/>
          <w:lang w:eastAsia="pl-PL"/>
        </w:rPr>
        <w:t xml:space="preserve">Protokół stanowi załącznik do arkusza ocen ucznia. </w:t>
      </w:r>
    </w:p>
    <w:p w:rsidR="007C31BD" w:rsidRPr="00213C54" w:rsidRDefault="00C451A1" w:rsidP="002E17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15. </w:t>
      </w:r>
      <w:r w:rsidR="007C31BD" w:rsidRPr="00213C54">
        <w:rPr>
          <w:rFonts w:eastAsia="Times New Roman" w:cs="Calibri"/>
          <w:lang w:eastAsia="pl-PL"/>
        </w:rPr>
        <w:t>Do protokołu dołącza się pisemne prace ucznia i zwięzłą inf</w:t>
      </w:r>
      <w:r w:rsidR="00986413" w:rsidRPr="00213C54">
        <w:rPr>
          <w:rFonts w:eastAsia="Times New Roman" w:cs="Calibri"/>
          <w:lang w:eastAsia="pl-PL"/>
        </w:rPr>
        <w:t xml:space="preserve">ormację o ustnych odpowiedziach </w:t>
      </w:r>
      <w:r w:rsidR="007C31BD" w:rsidRPr="00213C54">
        <w:rPr>
          <w:rFonts w:eastAsia="Times New Roman" w:cs="Calibri"/>
          <w:lang w:eastAsia="pl-PL"/>
        </w:rPr>
        <w:t>ucznia.</w:t>
      </w:r>
    </w:p>
    <w:p w:rsidR="007C31BD" w:rsidRPr="00213C54" w:rsidRDefault="007C31BD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7C31BD" w:rsidRDefault="002E17BD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§ </w:t>
      </w:r>
      <w:r w:rsidR="00D07D31">
        <w:rPr>
          <w:rFonts w:eastAsia="Times New Roman" w:cs="Calibri"/>
          <w:b/>
          <w:lang w:eastAsia="pl-PL"/>
        </w:rPr>
        <w:t>4</w:t>
      </w:r>
      <w:r w:rsidR="004B6E66">
        <w:rPr>
          <w:rFonts w:eastAsia="Times New Roman" w:cs="Calibri"/>
          <w:b/>
          <w:lang w:eastAsia="pl-PL"/>
        </w:rPr>
        <w:t>2</w:t>
      </w:r>
    </w:p>
    <w:p w:rsidR="0010265D" w:rsidRDefault="0010265D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10265D" w:rsidRPr="00213C54" w:rsidRDefault="0010265D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7C31BD" w:rsidRPr="00213C54" w:rsidRDefault="007C31BD" w:rsidP="00D953A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:rsidR="007C31BD" w:rsidRPr="00213C54" w:rsidRDefault="007C31BD" w:rsidP="00D953A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iCs/>
          <w:lang w:eastAsia="pl-PL"/>
        </w:rPr>
        <w:t xml:space="preserve">Uczeń kończy szkołę </w:t>
      </w:r>
      <w:r w:rsidR="00D0124B" w:rsidRPr="00213C54">
        <w:rPr>
          <w:rFonts w:eastAsia="Times New Roman" w:cs="Calibri"/>
          <w:iCs/>
          <w:lang w:eastAsia="pl-PL"/>
        </w:rPr>
        <w:t>branżową</w:t>
      </w:r>
      <w:r w:rsidRPr="00213C54">
        <w:rPr>
          <w:rFonts w:eastAsia="Times New Roman" w:cs="Calibri"/>
          <w:iCs/>
          <w:lang w:eastAsia="pl-PL"/>
        </w:rPr>
        <w:t>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uzyskał oceny klasyfikacyjne z zajęć obowiązkowych wyższe od oceny niedostatecznej</w:t>
      </w:r>
      <w:r w:rsidRPr="00213C54">
        <w:rPr>
          <w:rFonts w:eastAsia="Times New Roman" w:cs="Calibri"/>
          <w:bCs/>
          <w:iCs/>
          <w:lang w:eastAsia="pl-PL"/>
        </w:rPr>
        <w:t>.</w:t>
      </w:r>
      <w:r w:rsidR="0065731E">
        <w:rPr>
          <w:rFonts w:eastAsia="Times New Roman" w:cs="Calibri"/>
          <w:bCs/>
          <w:iCs/>
          <w:lang w:eastAsia="pl-PL"/>
        </w:rPr>
        <w:t xml:space="preserve"> Przystąpił do egzaminu zawodowego i ukończył go z wynikiem pozytywnym.</w:t>
      </w:r>
    </w:p>
    <w:p w:rsidR="007C31BD" w:rsidRPr="00213C54" w:rsidRDefault="007C31BD" w:rsidP="00D953A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Uczeń, który w wyniku klasyfikacji rocznej uzyskał z obowiązkowych zajęć edukacyjnych średnią ocen co najmniej 4,75 oraz co najmniej bardzo dobrą ocenę zachowania, otrzymuje promocję do klasy programowo wyższej z wyróżnieniem. Uczniowi, który uczęszczał na dodatkowe zajęcia edukacyjne lub religię albo etykę, do średniej ocen wlicza się także roczne oceny uzyskane z tych zajęć.</w:t>
      </w:r>
    </w:p>
    <w:p w:rsidR="0010265D" w:rsidRDefault="007C31BD" w:rsidP="000905F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Uczeń kończy szkołę </w:t>
      </w:r>
      <w:r w:rsidR="00D0124B" w:rsidRPr="00213C54">
        <w:rPr>
          <w:rFonts w:eastAsia="Times New Roman" w:cs="Calibri"/>
          <w:lang w:eastAsia="pl-PL"/>
        </w:rPr>
        <w:t>branżową</w:t>
      </w:r>
      <w:r w:rsidRPr="00213C54">
        <w:rPr>
          <w:rFonts w:eastAsia="Times New Roman" w:cs="Calibri"/>
          <w:lang w:eastAsia="pl-PL"/>
        </w:rPr>
        <w:t xml:space="preserve"> z wyróżnieniem, jeżeli w wyniku klasyfikacji końcowej, o której mowa w pkt. 3, uzyskał z obowiązkowych zajęć edukacyjnych średnią ocen co najmniej 4,75 oraz co najmniej bardzo dobrą ocenę z zachowania. Uczniowi, który uczęszczał na dodatkowe zajęcia edukacyjne lub religię albo etykę do średniej ocen wlicza się także roczne oceny uzyskane z tych zajęć.</w:t>
      </w:r>
    </w:p>
    <w:p w:rsidR="000905F1" w:rsidRPr="000905F1" w:rsidRDefault="000905F1" w:rsidP="000905F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</w:p>
    <w:p w:rsidR="0010265D" w:rsidRDefault="0010265D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</w:p>
    <w:p w:rsidR="007C31BD" w:rsidRDefault="002E17BD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§ </w:t>
      </w:r>
      <w:r w:rsidR="00D07D31">
        <w:rPr>
          <w:rFonts w:eastAsia="Times New Roman" w:cs="Calibri"/>
          <w:b/>
          <w:lang w:eastAsia="pl-PL"/>
        </w:rPr>
        <w:t>4</w:t>
      </w:r>
      <w:r w:rsidR="004B6E66">
        <w:rPr>
          <w:rFonts w:eastAsia="Times New Roman" w:cs="Calibri"/>
          <w:b/>
          <w:lang w:eastAsia="pl-PL"/>
        </w:rPr>
        <w:t>3</w:t>
      </w:r>
    </w:p>
    <w:p w:rsidR="0010265D" w:rsidRPr="00213C54" w:rsidRDefault="0010265D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</w:p>
    <w:p w:rsidR="007C31BD" w:rsidRPr="00213C54" w:rsidRDefault="00D0124B" w:rsidP="00D953A5">
      <w:pPr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 U</w:t>
      </w:r>
      <w:r w:rsidR="007C31BD" w:rsidRPr="00213C54">
        <w:rPr>
          <w:rFonts w:eastAsia="Times New Roman" w:cs="Calibri"/>
          <w:lang w:eastAsia="pl-PL"/>
        </w:rPr>
        <w:t>czeń, który w wyniku klasyfikacji rocznej (</w:t>
      </w:r>
      <w:r w:rsidR="00CB1283" w:rsidRPr="00213C54">
        <w:rPr>
          <w:rFonts w:eastAsia="Times New Roman" w:cs="Calibri"/>
          <w:lang w:eastAsia="pl-PL"/>
        </w:rPr>
        <w:t>za I okres</w:t>
      </w:r>
      <w:r w:rsidR="007C31BD" w:rsidRPr="00213C54">
        <w:rPr>
          <w:rFonts w:eastAsia="Times New Roman" w:cs="Calibri"/>
          <w:lang w:eastAsia="pl-PL"/>
        </w:rPr>
        <w:t>) uzyskał ocenę niedostateczną z jednych albo dwóch obowiązkowych zajęć edukacyjnych, może zdawać egzamin poprawkowy z tych zajęć.</w:t>
      </w:r>
    </w:p>
    <w:p w:rsidR="007C31BD" w:rsidRPr="00213C54" w:rsidRDefault="007C31BD" w:rsidP="00D953A5">
      <w:pPr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Egzamin poprawkowy składa się z części pisemnej oraz ustnej, z wyjątkiem egzaminu z informatyki, wychowania fizycznego, praktycznej nauki zawodu, których egzamin poprawkowy powinien mieć formę ćwiczeń praktycznych.</w:t>
      </w:r>
    </w:p>
    <w:p w:rsidR="007C31BD" w:rsidRPr="00213C54" w:rsidRDefault="00FF0C1E" w:rsidP="00D953A5">
      <w:pPr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Termin egzaminu wyznacza d</w:t>
      </w:r>
      <w:r w:rsidR="007C31BD" w:rsidRPr="00213C54">
        <w:rPr>
          <w:rFonts w:eastAsia="Times New Roman" w:cs="Calibri"/>
          <w:lang w:eastAsia="pl-PL"/>
        </w:rPr>
        <w:t>yrek</w:t>
      </w:r>
      <w:r w:rsidRPr="00213C54">
        <w:rPr>
          <w:rFonts w:eastAsia="Times New Roman" w:cs="Calibri"/>
          <w:lang w:eastAsia="pl-PL"/>
        </w:rPr>
        <w:t xml:space="preserve">tor </w:t>
      </w:r>
      <w:r w:rsidR="00F00284" w:rsidRPr="00213C54">
        <w:rPr>
          <w:rFonts w:eastAsia="Times New Roman" w:cs="Calibri"/>
          <w:lang w:eastAsia="pl-PL"/>
        </w:rPr>
        <w:t xml:space="preserve"> </w:t>
      </w:r>
      <w:r w:rsidR="007C31BD" w:rsidRPr="00213C54">
        <w:rPr>
          <w:rFonts w:eastAsia="Times New Roman" w:cs="Calibri"/>
          <w:lang w:eastAsia="pl-PL"/>
        </w:rPr>
        <w:t>w ostatnim tygodniu ferii letnich. Uczeń, który z przyczyn usprawiedliwionych nie przystąpił do egzaminu poprawkowego w wyznaczonym terminie, może przystąpić do niego w dodatkowym wy</w:t>
      </w:r>
      <w:r w:rsidR="00F00284" w:rsidRPr="00213C54">
        <w:rPr>
          <w:rFonts w:eastAsia="Times New Roman" w:cs="Calibri"/>
          <w:lang w:eastAsia="pl-PL"/>
        </w:rPr>
        <w:t xml:space="preserve">znaczonym przez </w:t>
      </w:r>
      <w:r w:rsidRPr="00213C54">
        <w:rPr>
          <w:rFonts w:eastAsia="Times New Roman" w:cs="Calibri"/>
          <w:lang w:eastAsia="pl-PL"/>
        </w:rPr>
        <w:t>dyrektora</w:t>
      </w:r>
      <w:r w:rsidR="007C31BD" w:rsidRPr="00213C54">
        <w:rPr>
          <w:rFonts w:eastAsia="Times New Roman" w:cs="Calibri"/>
          <w:lang w:eastAsia="pl-PL"/>
        </w:rPr>
        <w:t>, nie później niż do końca września.</w:t>
      </w:r>
    </w:p>
    <w:p w:rsidR="007C31BD" w:rsidRPr="00213C54" w:rsidRDefault="007C31BD" w:rsidP="00D953A5">
      <w:pPr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Egzamin poprawkowy przeprowadza komisja</w:t>
      </w:r>
      <w:r w:rsidR="00F00284" w:rsidRPr="00213C54">
        <w:rPr>
          <w:rFonts w:eastAsia="Times New Roman" w:cs="Calibri"/>
          <w:lang w:eastAsia="pl-PL"/>
        </w:rPr>
        <w:t xml:space="preserve"> powołana przez </w:t>
      </w:r>
      <w:r w:rsidR="00FF0C1E" w:rsidRPr="00213C54">
        <w:rPr>
          <w:rFonts w:eastAsia="Times New Roman" w:cs="Calibri"/>
          <w:lang w:eastAsia="pl-PL"/>
        </w:rPr>
        <w:t>dyrektora</w:t>
      </w:r>
      <w:r w:rsidRPr="00213C54">
        <w:rPr>
          <w:rFonts w:eastAsia="Times New Roman" w:cs="Calibri"/>
          <w:lang w:eastAsia="pl-PL"/>
        </w:rPr>
        <w:t>.</w:t>
      </w:r>
    </w:p>
    <w:p w:rsidR="007C31BD" w:rsidRPr="00213C54" w:rsidRDefault="007C31BD" w:rsidP="00D953A5">
      <w:pPr>
        <w:pStyle w:val="Akapitzlist"/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skład komisji wchodzą:</w:t>
      </w:r>
    </w:p>
    <w:p w:rsidR="007C31BD" w:rsidRPr="00213C54" w:rsidRDefault="00FF0C1E" w:rsidP="00D953A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dyrektor </w:t>
      </w:r>
      <w:r w:rsidR="007C31BD" w:rsidRPr="00213C54">
        <w:rPr>
          <w:rFonts w:eastAsia="Times New Roman" w:cs="Calibri"/>
          <w:lang w:eastAsia="pl-PL"/>
        </w:rPr>
        <w:t>albo nauczyciel zajmujący w tej szkole inne stanowisko kierownicz</w:t>
      </w:r>
      <w:r w:rsidR="0046643A" w:rsidRPr="00213C54">
        <w:rPr>
          <w:rFonts w:eastAsia="Times New Roman" w:cs="Calibri"/>
          <w:lang w:eastAsia="pl-PL"/>
        </w:rPr>
        <w:t>e – jako przewodniczący komisji;</w:t>
      </w:r>
    </w:p>
    <w:p w:rsidR="007C31BD" w:rsidRPr="00213C54" w:rsidRDefault="007C31BD" w:rsidP="00D953A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 prowadzący dane zajęcia</w:t>
      </w:r>
      <w:r w:rsidR="0046643A" w:rsidRPr="00213C54">
        <w:rPr>
          <w:rFonts w:eastAsia="Times New Roman" w:cs="Calibri"/>
          <w:lang w:eastAsia="pl-PL"/>
        </w:rPr>
        <w:t xml:space="preserve"> edukacyjne – jako egzaminujący;</w:t>
      </w:r>
    </w:p>
    <w:p w:rsidR="007C31BD" w:rsidRPr="00213C54" w:rsidRDefault="007C31BD" w:rsidP="00D953A5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nauczyciel prowadzący takie same lub pokrewne zajęcia edukacyjne – jako członek komisji.</w:t>
      </w:r>
    </w:p>
    <w:p w:rsidR="007C31BD" w:rsidRPr="00213C54" w:rsidRDefault="007C31BD" w:rsidP="00D953A5">
      <w:pPr>
        <w:pStyle w:val="Akapitzlist"/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 prac komisji sporządza się protokół zawierający w szczególności:</w:t>
      </w:r>
    </w:p>
    <w:p w:rsidR="007C31BD" w:rsidRPr="00213C54" w:rsidRDefault="0046643A" w:rsidP="00D953A5">
      <w:pPr>
        <w:pStyle w:val="Akapitzlist"/>
        <w:numPr>
          <w:ilvl w:val="1"/>
          <w:numId w:val="26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skład komisji;</w:t>
      </w:r>
    </w:p>
    <w:p w:rsidR="007C31BD" w:rsidRPr="00213C54" w:rsidRDefault="0046643A" w:rsidP="00D953A5">
      <w:pPr>
        <w:numPr>
          <w:ilvl w:val="1"/>
          <w:numId w:val="26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termin egzaminu poprawkowego;</w:t>
      </w:r>
    </w:p>
    <w:p w:rsidR="007C31BD" w:rsidRPr="00213C54" w:rsidRDefault="0046643A" w:rsidP="00D953A5">
      <w:pPr>
        <w:numPr>
          <w:ilvl w:val="1"/>
          <w:numId w:val="26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pytania egzaminacyjne;</w:t>
      </w:r>
    </w:p>
    <w:p w:rsidR="007C31BD" w:rsidRPr="00213C54" w:rsidRDefault="007C31BD" w:rsidP="00D953A5">
      <w:pPr>
        <w:numPr>
          <w:ilvl w:val="1"/>
          <w:numId w:val="26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lastRenderedPageBreak/>
        <w:t>wynik egzaminu poprawkowego oraz ustaloną ocenę.</w:t>
      </w:r>
    </w:p>
    <w:p w:rsidR="007C31BD" w:rsidRPr="00213C54" w:rsidRDefault="007C31BD" w:rsidP="00D953A5">
      <w:pPr>
        <w:pStyle w:val="Akapitzlist"/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Protokół stanowi załącznik do arkusza ocen ucznia. Do protokołu dołącza się pisemne prace ucznia i zwięzłą informację o ustnych odpowiedziach ucznia.</w:t>
      </w:r>
    </w:p>
    <w:p w:rsidR="007C31BD" w:rsidRPr="00213C54" w:rsidRDefault="007C31BD" w:rsidP="00D953A5">
      <w:pPr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Uczeń, który nie zdał egzaminu poprawkowego może zostać promowany do klasy programowo wyższej raz w ciągu etapu edukacyjnego. powtarza klasę.</w:t>
      </w:r>
    </w:p>
    <w:p w:rsidR="007C31BD" w:rsidRPr="00213C54" w:rsidRDefault="007C31BD" w:rsidP="00D953A5">
      <w:pPr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Pisemny wniosek w sprawie wyznaczenia egzaminu poprawkowego może składać uczeń, wychowawca klasy w porozumieniu z rodzicami </w:t>
      </w:r>
      <w:r w:rsidR="00FF0C1E" w:rsidRPr="00213C54">
        <w:rPr>
          <w:rFonts w:eastAsia="Times New Roman" w:cs="Calibri"/>
          <w:lang w:eastAsia="pl-PL"/>
        </w:rPr>
        <w:t>ucznia lub rodzice.</w:t>
      </w:r>
    </w:p>
    <w:p w:rsidR="00321691" w:rsidRDefault="00321691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2E17BD" w:rsidRDefault="00F43817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§</w:t>
      </w:r>
      <w:r w:rsidR="002E17BD">
        <w:rPr>
          <w:rFonts w:eastAsia="Times New Roman" w:cs="Calibri"/>
          <w:b/>
          <w:lang w:eastAsia="pl-PL"/>
        </w:rPr>
        <w:t xml:space="preserve"> </w:t>
      </w:r>
      <w:r w:rsidR="00D07D31">
        <w:rPr>
          <w:rFonts w:eastAsia="Times New Roman" w:cs="Calibri"/>
          <w:b/>
          <w:lang w:eastAsia="pl-PL"/>
        </w:rPr>
        <w:t>4</w:t>
      </w:r>
      <w:r w:rsidR="004B6E66">
        <w:rPr>
          <w:rFonts w:eastAsia="Times New Roman" w:cs="Calibri"/>
          <w:b/>
          <w:lang w:eastAsia="pl-PL"/>
        </w:rPr>
        <w:t>4</w:t>
      </w:r>
    </w:p>
    <w:p w:rsidR="002E17BD" w:rsidRDefault="002E17BD" w:rsidP="002E17B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7C31BD" w:rsidRPr="00DE0066" w:rsidRDefault="00CB1283" w:rsidP="002E17BD">
      <w:pPr>
        <w:numPr>
          <w:ilvl w:val="0"/>
          <w:numId w:val="3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b/>
          <w:lang w:eastAsia="pl-PL"/>
        </w:rPr>
        <w:t>W ocenie z zachowania</w:t>
      </w:r>
      <w:r w:rsidRPr="00DE0066">
        <w:rPr>
          <w:rFonts w:eastAsia="Times New Roman" w:cs="Calibri"/>
          <w:lang w:eastAsia="pl-PL"/>
        </w:rPr>
        <w:t xml:space="preserve"> za I okres i na koniec roku szkolnego </w:t>
      </w:r>
      <w:r w:rsidR="007C31BD" w:rsidRPr="00DE0066">
        <w:rPr>
          <w:rFonts w:eastAsia="Times New Roman" w:cs="Calibri"/>
          <w:lang w:eastAsia="pl-PL"/>
        </w:rPr>
        <w:t>uwzględnia w szczególności: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wywią</w:t>
      </w:r>
      <w:r w:rsidR="0046643A" w:rsidRPr="00DE0066">
        <w:rPr>
          <w:rFonts w:eastAsia="Times New Roman" w:cs="Calibri"/>
          <w:lang w:eastAsia="pl-PL"/>
        </w:rPr>
        <w:t>zywanie się z obowiązków ucznia;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postępowanie zgodne</w:t>
      </w:r>
      <w:r w:rsidR="0046643A" w:rsidRPr="00DE0066">
        <w:rPr>
          <w:rFonts w:eastAsia="Times New Roman" w:cs="Calibri"/>
          <w:lang w:eastAsia="pl-PL"/>
        </w:rPr>
        <w:t xml:space="preserve"> z dobrem społeczności szkolnej;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dbałość o honor i</w:t>
      </w:r>
      <w:r w:rsidR="0046643A" w:rsidRPr="00DE0066">
        <w:rPr>
          <w:rFonts w:eastAsia="Times New Roman" w:cs="Calibri"/>
          <w:lang w:eastAsia="pl-PL"/>
        </w:rPr>
        <w:t xml:space="preserve"> tradycje szkoły;</w:t>
      </w:r>
    </w:p>
    <w:p w:rsidR="007C31BD" w:rsidRPr="00DE0066" w:rsidRDefault="0046643A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dbałość o piękno mowy ojczystej;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 xml:space="preserve">dbałość o bezpieczeństwo i </w:t>
      </w:r>
      <w:r w:rsidR="0046643A" w:rsidRPr="00DE0066">
        <w:rPr>
          <w:rFonts w:eastAsia="Times New Roman" w:cs="Calibri"/>
          <w:lang w:eastAsia="pl-PL"/>
        </w:rPr>
        <w:t>zdrowie własne oraz innych osób;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godne, kulturalne</w:t>
      </w:r>
      <w:r w:rsidR="0046643A" w:rsidRPr="00DE0066">
        <w:rPr>
          <w:rFonts w:eastAsia="Times New Roman" w:cs="Calibri"/>
          <w:lang w:eastAsia="pl-PL"/>
        </w:rPr>
        <w:t xml:space="preserve"> zachowanie w szkole i poza nią;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o</w:t>
      </w:r>
      <w:r w:rsidR="0046643A" w:rsidRPr="00DE0066">
        <w:rPr>
          <w:rFonts w:eastAsia="Times New Roman" w:cs="Calibri"/>
          <w:lang w:eastAsia="pl-PL"/>
        </w:rPr>
        <w:t>kazywanie szacunku innym osobom;</w:t>
      </w:r>
    </w:p>
    <w:p w:rsidR="007C31BD" w:rsidRPr="00DE0066" w:rsidRDefault="007C31BD" w:rsidP="002E17BD">
      <w:pPr>
        <w:numPr>
          <w:ilvl w:val="0"/>
          <w:numId w:val="40"/>
        </w:numPr>
        <w:tabs>
          <w:tab w:val="clear" w:pos="463"/>
          <w:tab w:val="num" w:pos="284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eastAsia="Times New Roman" w:cs="Calibri"/>
          <w:lang w:eastAsia="pl-PL"/>
        </w:rPr>
      </w:pPr>
      <w:r w:rsidRPr="00DE0066">
        <w:rPr>
          <w:rFonts w:eastAsia="Times New Roman" w:cs="Calibri"/>
          <w:lang w:eastAsia="pl-PL"/>
        </w:rPr>
        <w:t>aktywny udział w realizacji zadań wychowawczych.</w:t>
      </w:r>
    </w:p>
    <w:p w:rsidR="007C31BD" w:rsidRPr="00213C54" w:rsidRDefault="007C31BD" w:rsidP="002E17BD">
      <w:pPr>
        <w:numPr>
          <w:ilvl w:val="0"/>
          <w:numId w:val="36"/>
        </w:numPr>
        <w:tabs>
          <w:tab w:val="clear" w:pos="3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Tryb i zasady oceniania zachowania:</w:t>
      </w:r>
    </w:p>
    <w:p w:rsidR="007C31BD" w:rsidRPr="00213C54" w:rsidRDefault="007C31BD" w:rsidP="002E17BD">
      <w:pPr>
        <w:numPr>
          <w:ilvl w:val="0"/>
          <w:numId w:val="37"/>
        </w:numPr>
        <w:tabs>
          <w:tab w:val="clear" w:pos="41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wychowawca na początku każdego roku szkolnego informuje uczniów o warunkach i sposobie oraz kryteriach oceniania zachowania, warunkach i trybie uzyskania wyższej niż przewidywana ocena roczna klasyfikacyjna zachowania oraz skutkach ustalenia uczniowi nagannej rocznej o</w:t>
      </w:r>
      <w:r w:rsidR="0046643A" w:rsidRPr="00213C54">
        <w:rPr>
          <w:rFonts w:eastAsia="Times New Roman" w:cs="Calibri"/>
          <w:lang w:eastAsia="pl-PL"/>
        </w:rPr>
        <w:t>ceny klasyfikacyjnej zachowania;</w:t>
      </w:r>
    </w:p>
    <w:p w:rsidR="007C31BD" w:rsidRPr="00213C54" w:rsidRDefault="007C31BD" w:rsidP="002E17BD">
      <w:pPr>
        <w:numPr>
          <w:ilvl w:val="0"/>
          <w:numId w:val="37"/>
        </w:numPr>
        <w:tabs>
          <w:tab w:val="clear" w:pos="41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śródroczną i roczną ocenę klasyfikacyjną zachowania ustala wychowawca klasy po zasięgnięciu opinii nauczyc</w:t>
      </w:r>
      <w:r w:rsidR="0046643A" w:rsidRPr="00213C54">
        <w:rPr>
          <w:rFonts w:eastAsia="Times New Roman" w:cs="Calibri"/>
          <w:lang w:eastAsia="pl-PL"/>
        </w:rPr>
        <w:t>ieli i wychowawców prowadzących;</w:t>
      </w:r>
    </w:p>
    <w:p w:rsidR="007C31BD" w:rsidRPr="00213C54" w:rsidRDefault="007C31BD" w:rsidP="002E17BD">
      <w:pPr>
        <w:numPr>
          <w:ilvl w:val="0"/>
          <w:numId w:val="37"/>
        </w:numPr>
        <w:tabs>
          <w:tab w:val="clear" w:pos="41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ocena ustalona przez wychowawcę jest ostateczna</w:t>
      </w:r>
      <w:r w:rsidR="0046643A" w:rsidRPr="00213C54">
        <w:rPr>
          <w:rFonts w:eastAsia="Times New Roman" w:cs="Calibri"/>
          <w:lang w:eastAsia="pl-PL"/>
        </w:rPr>
        <w:t>;</w:t>
      </w:r>
    </w:p>
    <w:p w:rsidR="007C31BD" w:rsidRPr="00213C54" w:rsidRDefault="007C31BD" w:rsidP="002E17BD">
      <w:pPr>
        <w:numPr>
          <w:ilvl w:val="0"/>
          <w:numId w:val="37"/>
        </w:numPr>
        <w:tabs>
          <w:tab w:val="clear" w:pos="410"/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ocena śródroczna zachowania ma charakter informacyjny i nie</w:t>
      </w:r>
      <w:r w:rsidR="0046643A" w:rsidRPr="00213C54">
        <w:rPr>
          <w:rFonts w:eastAsia="Times New Roman" w:cs="Calibri"/>
          <w:lang w:eastAsia="pl-PL"/>
        </w:rPr>
        <w:t xml:space="preserve"> podlega procedurze odwoławczej;</w:t>
      </w:r>
    </w:p>
    <w:p w:rsidR="007C31BD" w:rsidRPr="00213C54" w:rsidRDefault="007C31BD" w:rsidP="002E17BD">
      <w:pPr>
        <w:numPr>
          <w:ilvl w:val="0"/>
          <w:numId w:val="37"/>
        </w:numPr>
        <w:tabs>
          <w:tab w:val="clear" w:pos="410"/>
          <w:tab w:val="left" w:pos="5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przy ustalaniu oceny klasyfikacyjnej zachowania ucznia, u którego stwierdzono zaburzenia lub odchylenia rozwojowe, należy uwzględnić wpływ stwierdzonych zaburzeń lub odchyleń rozwojowych na jego zachowanie na podstawie orzeczenia o potrzebie kształcenia specjalnego albo indywidualnego nauczania lub opinii poradni, w tym publicznej poradni specjalistycznej.</w:t>
      </w:r>
    </w:p>
    <w:p w:rsidR="007C31BD" w:rsidRPr="00213C54" w:rsidRDefault="007C31BD" w:rsidP="002E17BD">
      <w:pPr>
        <w:numPr>
          <w:ilvl w:val="0"/>
          <w:numId w:val="38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Procedury odwołania się od oceny zachowania: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uczeń lub jego rodzice mogą zgłaszać zas</w:t>
      </w:r>
      <w:r w:rsidR="00F00284" w:rsidRPr="00213C54">
        <w:rPr>
          <w:rFonts w:eastAsia="Times New Roman" w:cs="Calibri"/>
          <w:lang w:eastAsia="pl-PL"/>
        </w:rPr>
        <w:t xml:space="preserve">trzeżenia do </w:t>
      </w:r>
      <w:r w:rsidR="00FF0C1E" w:rsidRPr="00213C54">
        <w:rPr>
          <w:rFonts w:eastAsia="Times New Roman" w:cs="Calibri"/>
          <w:lang w:eastAsia="pl-PL"/>
        </w:rPr>
        <w:t>d</w:t>
      </w:r>
      <w:r w:rsidR="00F00284" w:rsidRPr="00213C54">
        <w:rPr>
          <w:rFonts w:eastAsia="Times New Roman" w:cs="Calibri"/>
          <w:lang w:eastAsia="pl-PL"/>
        </w:rPr>
        <w:t>yrekto</w:t>
      </w:r>
      <w:r w:rsidR="00FF0C1E" w:rsidRPr="00213C54">
        <w:rPr>
          <w:rFonts w:eastAsia="Times New Roman" w:cs="Calibri"/>
          <w:lang w:eastAsia="pl-PL"/>
        </w:rPr>
        <w:t xml:space="preserve">ra </w:t>
      </w:r>
      <w:r w:rsidRPr="00213C54">
        <w:rPr>
          <w:rFonts w:eastAsia="Times New Roman" w:cs="Calibri"/>
          <w:lang w:eastAsia="pl-PL"/>
        </w:rPr>
        <w:t xml:space="preserve">jeżeli uznają, że roczna ocena klasyfikacyjna zachowania została ustalona niezgodnie z przepisami prawa dotyczącymi trybu ustalania tej oceny. Zastrzeżenia mogą być zgłaszane w terminie do 7 dni po zakończeniu </w:t>
      </w:r>
      <w:r w:rsidR="00E43357" w:rsidRPr="00213C54">
        <w:rPr>
          <w:rFonts w:eastAsia="Times New Roman" w:cs="Calibri"/>
          <w:lang w:eastAsia="pl-PL"/>
        </w:rPr>
        <w:t>zajęć dydaktyczno–wychowawczych;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przypadku stwierdzenia, że ocena klasyfikacyjna zachowania została ustalona niezgodnie z przepisami prawa dotyczącymi trybu u</w:t>
      </w:r>
      <w:r w:rsidR="00F00284" w:rsidRPr="00213C54">
        <w:rPr>
          <w:rFonts w:eastAsia="Times New Roman" w:cs="Calibri"/>
          <w:lang w:eastAsia="pl-PL"/>
        </w:rPr>
        <w:t xml:space="preserve">stalania tej oceny, </w:t>
      </w:r>
      <w:r w:rsidR="00FF0C1E" w:rsidRPr="00213C54">
        <w:rPr>
          <w:rFonts w:eastAsia="Times New Roman" w:cs="Calibri"/>
          <w:lang w:eastAsia="pl-PL"/>
        </w:rPr>
        <w:t xml:space="preserve">dyrektor </w:t>
      </w:r>
      <w:r w:rsidRPr="00213C54">
        <w:rPr>
          <w:rFonts w:eastAsia="Times New Roman" w:cs="Calibri"/>
          <w:lang w:eastAsia="pl-PL"/>
        </w:rPr>
        <w:t>powołuje komisję, która ustala roczną ocenę klasyfikacyjną zachowania w drodze głosowania zwykłą większością głosów; w przypadku równej liczby głosów decyduj</w:t>
      </w:r>
      <w:r w:rsidR="00E43357" w:rsidRPr="00213C54">
        <w:rPr>
          <w:rFonts w:eastAsia="Times New Roman" w:cs="Calibri"/>
          <w:lang w:eastAsia="pl-PL"/>
        </w:rPr>
        <w:t>e głos przewodniczącego komisji;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28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termin przeprowadzenia postępowania wyjaśn</w:t>
      </w:r>
      <w:r w:rsidR="00F00284" w:rsidRPr="00213C54">
        <w:rPr>
          <w:rFonts w:eastAsia="Times New Roman" w:cs="Calibri"/>
          <w:lang w:eastAsia="pl-PL"/>
        </w:rPr>
        <w:t xml:space="preserve">iającego ustala </w:t>
      </w:r>
      <w:r w:rsidR="00994F92" w:rsidRPr="00213C54">
        <w:rPr>
          <w:rFonts w:eastAsia="Times New Roman" w:cs="Calibri"/>
          <w:lang w:eastAsia="pl-PL"/>
        </w:rPr>
        <w:t>dyrektor</w:t>
      </w:r>
      <w:r w:rsidR="00E43357" w:rsidRPr="00213C54">
        <w:rPr>
          <w:rFonts w:eastAsia="Times New Roman" w:cs="Calibri"/>
          <w:lang w:eastAsia="pl-PL"/>
        </w:rPr>
        <w:t>;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28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 skład komisji wchodzą:</w:t>
      </w:r>
    </w:p>
    <w:p w:rsidR="007C31BD" w:rsidRPr="00213C54" w:rsidRDefault="00E43357" w:rsidP="002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a) </w:t>
      </w:r>
      <w:r w:rsidR="007C31BD" w:rsidRPr="00213C54">
        <w:rPr>
          <w:rFonts w:eastAsia="Times New Roman" w:cs="Calibri"/>
          <w:lang w:eastAsia="pl-PL"/>
        </w:rPr>
        <w:t>przewodni</w:t>
      </w:r>
      <w:r w:rsidR="00F00284" w:rsidRPr="00213C54">
        <w:rPr>
          <w:rFonts w:eastAsia="Times New Roman" w:cs="Calibri"/>
          <w:lang w:eastAsia="pl-PL"/>
        </w:rPr>
        <w:t xml:space="preserve">czący komisji – </w:t>
      </w:r>
      <w:r w:rsidR="00994F92" w:rsidRPr="00213C54">
        <w:rPr>
          <w:rFonts w:eastAsia="Times New Roman" w:cs="Calibri"/>
          <w:lang w:eastAsia="pl-PL"/>
        </w:rPr>
        <w:t>dyrektor</w:t>
      </w:r>
      <w:r w:rsidRPr="00213C54">
        <w:rPr>
          <w:rFonts w:eastAsia="Times New Roman" w:cs="Calibri"/>
          <w:lang w:eastAsia="pl-PL"/>
        </w:rPr>
        <w:t>;</w:t>
      </w:r>
    </w:p>
    <w:p w:rsidR="007C31BD" w:rsidRPr="00213C54" w:rsidRDefault="00E43357" w:rsidP="002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b)  wychowawca klasy;</w:t>
      </w:r>
    </w:p>
    <w:p w:rsidR="007C31BD" w:rsidRPr="00213C54" w:rsidRDefault="00E43357" w:rsidP="002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c) </w:t>
      </w:r>
      <w:r w:rsidR="00F00284" w:rsidRPr="00213C54">
        <w:rPr>
          <w:rFonts w:eastAsia="Times New Roman" w:cs="Calibri"/>
          <w:lang w:eastAsia="pl-PL"/>
        </w:rPr>
        <w:t xml:space="preserve">wskazany przez </w:t>
      </w:r>
      <w:r w:rsidR="00994F92" w:rsidRPr="00213C54">
        <w:rPr>
          <w:rFonts w:eastAsia="Times New Roman" w:cs="Calibri"/>
          <w:lang w:eastAsia="pl-PL"/>
        </w:rPr>
        <w:t>dyrektora</w:t>
      </w:r>
      <w:r w:rsidRPr="00213C54">
        <w:rPr>
          <w:rFonts w:eastAsia="Times New Roman" w:cs="Calibri"/>
          <w:lang w:eastAsia="pl-PL"/>
        </w:rPr>
        <w:t xml:space="preserve"> nauczyciel uczący w tej klasie;</w:t>
      </w:r>
    </w:p>
    <w:p w:rsidR="007C31BD" w:rsidRPr="00213C54" w:rsidRDefault="00E43357" w:rsidP="002E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d) pedagog szkolny.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ustalona przez komisję roczna ocena zachowania nie może być niższa od ustalonej wcześnie</w:t>
      </w:r>
      <w:r w:rsidR="00E43357" w:rsidRPr="00213C54">
        <w:rPr>
          <w:rFonts w:eastAsia="Times New Roman" w:cs="Calibri"/>
          <w:lang w:eastAsia="pl-PL"/>
        </w:rPr>
        <w:t>j oceny;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 prac komisji sporządza się protokół zawierający w szczególności: skład komisji, termin posiedzenia komisji, wynik głosowania, ustaloną o</w:t>
      </w:r>
      <w:r w:rsidR="00E43357" w:rsidRPr="00213C54">
        <w:rPr>
          <w:rFonts w:eastAsia="Times New Roman" w:cs="Calibri"/>
          <w:lang w:eastAsia="pl-PL"/>
        </w:rPr>
        <w:t>cenę zachowania z uzasadnieniem;</w:t>
      </w:r>
    </w:p>
    <w:p w:rsidR="007C31BD" w:rsidRPr="00213C54" w:rsidRDefault="007C31BD" w:rsidP="002E17BD">
      <w:pPr>
        <w:numPr>
          <w:ilvl w:val="0"/>
          <w:numId w:val="39"/>
        </w:numPr>
        <w:tabs>
          <w:tab w:val="clear" w:pos="1416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lastRenderedPageBreak/>
        <w:t>protokół stanowi załącznik do arkusza ocen ucznia.</w:t>
      </w:r>
    </w:p>
    <w:p w:rsidR="007C31BD" w:rsidRPr="00213C54" w:rsidRDefault="007C31BD" w:rsidP="002E17BD">
      <w:pPr>
        <w:numPr>
          <w:ilvl w:val="0"/>
          <w:numId w:val="38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Skala ocen  z zachowania: wzorowe, bardzo dobre, dobre, poprawne, nieodpowiednie, naganne.</w:t>
      </w:r>
    </w:p>
    <w:p w:rsidR="007C31BD" w:rsidRPr="00213C54" w:rsidRDefault="007C31BD" w:rsidP="002E17BD">
      <w:pPr>
        <w:numPr>
          <w:ilvl w:val="0"/>
          <w:numId w:val="38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Ocena klasyfikacyjna z zachowania nie ma wpływu na promocje do klasy programowo wyższej oraz nie wynika z oceny klasy</w:t>
      </w:r>
      <w:r w:rsidR="00E43357" w:rsidRPr="00213C54">
        <w:rPr>
          <w:rFonts w:eastAsia="Times New Roman" w:cs="Calibri"/>
          <w:lang w:eastAsia="pl-PL"/>
        </w:rPr>
        <w:t>fikacyjnej z zajęć edukacyjnych.</w:t>
      </w:r>
    </w:p>
    <w:p w:rsidR="007C31BD" w:rsidRPr="001841F7" w:rsidRDefault="007C31BD" w:rsidP="002E17B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b/>
          <w:lang w:eastAsia="pl-PL"/>
        </w:rPr>
        <w:t>Wzorową ocenę zachowania</w:t>
      </w:r>
      <w:r w:rsidRPr="001841F7">
        <w:rPr>
          <w:rFonts w:eastAsia="Times New Roman" w:cs="Calibri"/>
          <w:lang w:eastAsia="pl-PL"/>
        </w:rPr>
        <w:t xml:space="preserve"> otrzymuje uczeń, który: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>wzorowo wypełnia wszystkie postanowienia regulaminu szkolnego, jest pozytywnym wzorem do naśladowania dla i</w:t>
      </w:r>
      <w:r w:rsidR="00E43357" w:rsidRPr="001841F7">
        <w:rPr>
          <w:rFonts w:eastAsia="Times New Roman" w:cs="Calibri"/>
          <w:lang w:eastAsia="pl-PL"/>
        </w:rPr>
        <w:t>nnych uczniów w klasie i szkole;</w:t>
      </w:r>
    </w:p>
    <w:p w:rsidR="0010265D" w:rsidRPr="001841F7" w:rsidRDefault="0010265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>bierze udział w konkursach przedmiotowych i innych organizowanych przez instytucje zewnętrzne;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>jest uczciwy – nie ściąga na sprawdzianach, przedstawia prace wykonane samo</w:t>
      </w:r>
      <w:r w:rsidR="00E43357" w:rsidRPr="001841F7">
        <w:rPr>
          <w:rFonts w:eastAsia="Times New Roman" w:cs="Calibri"/>
          <w:lang w:eastAsia="pl-PL"/>
        </w:rPr>
        <w:t>dzielnie;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 xml:space="preserve">na tle klasy wyróżnia się kulturą osobistą wobec wszystkich pracowników szkoły i kolegów oraz prezentuje taką postawę na wszystkich zajęciach organizowanych przez szkołę i poza nią, nigdy </w:t>
      </w:r>
      <w:r w:rsidR="00E43357" w:rsidRPr="001841F7">
        <w:rPr>
          <w:rFonts w:eastAsia="Times New Roman" w:cs="Calibri"/>
          <w:lang w:eastAsia="pl-PL"/>
        </w:rPr>
        <w:t>nie używa wulgarnego słownictwa;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 xml:space="preserve">wykazuje inicjatywę w podejmowaniu pracy na rzecz klasy, szkoły </w:t>
      </w:r>
      <w:r w:rsidRPr="001841F7">
        <w:rPr>
          <w:rFonts w:eastAsia="Times New Roman" w:cs="Calibri"/>
          <w:lang w:eastAsia="pl-PL"/>
        </w:rPr>
        <w:br/>
        <w:t>i środowiska (udział w olimpiadach, zawodach sportowych, uroczystościach szkolnych, dba o ła</w:t>
      </w:r>
      <w:r w:rsidR="00E43357" w:rsidRPr="001841F7">
        <w:rPr>
          <w:rFonts w:eastAsia="Times New Roman" w:cs="Calibri"/>
          <w:lang w:eastAsia="pl-PL"/>
        </w:rPr>
        <w:t>d i porządek w swoim otoczeniu);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iCs/>
          <w:lang w:eastAsia="pl-PL"/>
        </w:rPr>
        <w:t>wykazał się dużą samodzielnością i innowacyjnością we wszystkich etapach realizacji projektu edukacyjnego, wspomagał członków zespołu w realizacji poszczególnych zadań w ramach projektu i wykazał się umiejętnością dokonania krytycznej samooceny i wyciągania wniosków</w:t>
      </w:r>
      <w:r w:rsidR="00E43357" w:rsidRPr="001841F7">
        <w:rPr>
          <w:rFonts w:eastAsia="Times New Roman" w:cs="Calibri"/>
          <w:lang w:eastAsia="pl-PL"/>
        </w:rPr>
        <w:t>;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 xml:space="preserve">szanuje mienie szkolne, </w:t>
      </w:r>
      <w:r w:rsidR="00E43357" w:rsidRPr="001841F7">
        <w:rPr>
          <w:rFonts w:eastAsia="Times New Roman" w:cs="Calibri"/>
          <w:lang w:eastAsia="pl-PL"/>
        </w:rPr>
        <w:t>społeczne oraz własność kolegów;</w:t>
      </w:r>
    </w:p>
    <w:p w:rsidR="007C31BD" w:rsidRPr="001841F7" w:rsidRDefault="007C31BD" w:rsidP="002E17B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lang w:eastAsia="pl-PL"/>
        </w:rPr>
        <w:t>spełnia wymagania na ocenę bardzo dobrą.</w:t>
      </w:r>
      <w:r w:rsidRPr="001841F7">
        <w:rPr>
          <w:rFonts w:eastAsia="Times New Roman" w:cs="Calibri"/>
          <w:lang w:eastAsia="pl-PL"/>
        </w:rPr>
        <w:tab/>
      </w:r>
    </w:p>
    <w:p w:rsidR="007C31BD" w:rsidRPr="001841F7" w:rsidRDefault="007C31BD" w:rsidP="002E17BD">
      <w:pPr>
        <w:pStyle w:val="Akapitzlist"/>
        <w:numPr>
          <w:ilvl w:val="0"/>
          <w:numId w:val="38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1841F7">
        <w:rPr>
          <w:rFonts w:eastAsia="Times New Roman" w:cs="Calibri"/>
          <w:b/>
          <w:lang w:eastAsia="pl-PL"/>
        </w:rPr>
        <w:t>Bardzo dobrą</w:t>
      </w:r>
      <w:r w:rsidRPr="001841F7">
        <w:rPr>
          <w:rFonts w:eastAsia="Times New Roman" w:cs="Calibri"/>
          <w:lang w:eastAsia="pl-PL"/>
        </w:rPr>
        <w:t xml:space="preserve"> ocenę zachowania otrzymuje uczeń, który: </w:t>
      </w:r>
    </w:p>
    <w:p w:rsidR="007C31BD" w:rsidRPr="00213C54" w:rsidRDefault="00E43357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jest systematyczny w nauce;</w:t>
      </w:r>
    </w:p>
    <w:p w:rsidR="007C31BD" w:rsidRPr="00213C54" w:rsidRDefault="007C31BD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szanuje własność szkolną i ko</w:t>
      </w:r>
      <w:r w:rsidR="00E43357" w:rsidRPr="00213C54">
        <w:rPr>
          <w:rFonts w:eastAsia="Times New Roman" w:cs="Calibri"/>
          <w:lang w:eastAsia="pl-PL"/>
        </w:rPr>
        <w:t>legów, dba o porządek otoczenia;</w:t>
      </w:r>
    </w:p>
    <w:p w:rsidR="007C31BD" w:rsidRPr="00213C54" w:rsidRDefault="007C31BD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używa kulturalnego języka, jest koleżeńsk</w:t>
      </w:r>
      <w:r w:rsidR="00E43357" w:rsidRPr="00213C54">
        <w:rPr>
          <w:rFonts w:eastAsia="Times New Roman" w:cs="Calibri"/>
          <w:lang w:eastAsia="pl-PL"/>
        </w:rPr>
        <w:t>i i życzliwy dla innych kolegów;</w:t>
      </w:r>
    </w:p>
    <w:p w:rsidR="007C31BD" w:rsidRPr="00213C54" w:rsidRDefault="007C31BD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przestrzega zasad zdrowia i estetyki osobis</w:t>
      </w:r>
      <w:r w:rsidR="00E43357" w:rsidRPr="00213C54">
        <w:rPr>
          <w:rFonts w:eastAsia="Times New Roman" w:cs="Calibri"/>
          <w:lang w:eastAsia="pl-PL"/>
        </w:rPr>
        <w:t>tej oraz najbliższego otoczenia;</w:t>
      </w:r>
    </w:p>
    <w:p w:rsidR="007C31BD" w:rsidRPr="00213C54" w:rsidRDefault="007C31BD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wyróżnia się kulturą osobistą</w:t>
      </w:r>
      <w:r w:rsidR="00E43357" w:rsidRPr="00213C54">
        <w:rPr>
          <w:rFonts w:eastAsia="Times New Roman" w:cs="Calibri"/>
          <w:lang w:eastAsia="pl-PL"/>
        </w:rPr>
        <w:t xml:space="preserve"> wobec osób dorosłych i kolegów;</w:t>
      </w:r>
    </w:p>
    <w:p w:rsidR="007C31BD" w:rsidRPr="00213C54" w:rsidRDefault="007C31BD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</w:t>
      </w:r>
      <w:r w:rsidR="00E43357" w:rsidRPr="00213C54">
        <w:rPr>
          <w:rFonts w:eastAsia="Times New Roman" w:cs="Calibri"/>
          <w:lang w:eastAsia="pl-PL"/>
        </w:rPr>
        <w:t>pełnia wymagania na ocenę dobrą;</w:t>
      </w:r>
    </w:p>
    <w:p w:rsidR="007C31BD" w:rsidRPr="00213C54" w:rsidRDefault="007C31BD" w:rsidP="002E17B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iCs/>
          <w:lang w:eastAsia="pl-PL"/>
        </w:rPr>
        <w:t>był aktywnym uczestnikiem zespołu realizującego projekt edukacyjny, a jego współpraca z pozostałymi członkami zespołu była rzeczowa i nacechowana życzliwością.</w:t>
      </w:r>
    </w:p>
    <w:p w:rsidR="007C31BD" w:rsidRPr="00213C54" w:rsidRDefault="007C31BD" w:rsidP="002E17B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Dobrą ocenę zachowania otrzymuje uczeń, który:</w:t>
      </w:r>
    </w:p>
    <w:p w:rsidR="007C31BD" w:rsidRPr="00213C54" w:rsidRDefault="007C31BD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przestrzega regulaminu szkolnego i pra</w:t>
      </w:r>
      <w:r w:rsidR="00762DEB" w:rsidRPr="00213C54">
        <w:rPr>
          <w:rFonts w:eastAsia="Times New Roman" w:cs="Calibri"/>
          <w:lang w:eastAsia="pl-PL"/>
        </w:rPr>
        <w:t>cuje na miarę swoich możliwości;</w:t>
      </w:r>
    </w:p>
    <w:p w:rsidR="007C31BD" w:rsidRPr="00213C54" w:rsidRDefault="007C31BD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iCs/>
          <w:lang w:eastAsia="pl-PL"/>
        </w:rPr>
        <w:t>współpracował w zespole realizującym projekt gimnazjalny, wypełniając stawian</w:t>
      </w:r>
      <w:r w:rsidR="00762DEB" w:rsidRPr="00213C54">
        <w:rPr>
          <w:rFonts w:eastAsia="Times New Roman" w:cs="Calibri"/>
          <w:bCs/>
          <w:iCs/>
          <w:lang w:eastAsia="pl-PL"/>
        </w:rPr>
        <w:t>e przed sobą i zespołem zadania;</w:t>
      </w:r>
    </w:p>
    <w:p w:rsidR="007C31BD" w:rsidRPr="00213C54" w:rsidRDefault="007C31BD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nie farbuje włosów, n</w:t>
      </w:r>
      <w:r w:rsidR="00762DEB" w:rsidRPr="00213C54">
        <w:rPr>
          <w:rFonts w:eastAsia="Times New Roman" w:cs="Calibri"/>
          <w:lang w:eastAsia="pl-PL"/>
        </w:rPr>
        <w:t>osi obowiązujący w szkole strój;</w:t>
      </w:r>
    </w:p>
    <w:p w:rsidR="007C31BD" w:rsidRPr="00213C54" w:rsidRDefault="00762DEB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używa kulturalnego języka;</w:t>
      </w:r>
    </w:p>
    <w:p w:rsidR="007C31BD" w:rsidRPr="00213C54" w:rsidRDefault="007C31BD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nie uczestniczy w kłótniach i bójkach, szcz</w:t>
      </w:r>
      <w:r w:rsidR="00762DEB" w:rsidRPr="00213C54">
        <w:rPr>
          <w:rFonts w:eastAsia="Times New Roman" w:cs="Calibri"/>
          <w:lang w:eastAsia="pl-PL"/>
        </w:rPr>
        <w:t>ególnie z młodszymi i słabszymi;</w:t>
      </w:r>
    </w:p>
    <w:p w:rsidR="007C31BD" w:rsidRPr="00213C54" w:rsidRDefault="007C31BD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szanuje mienie społeczne, szkolne i kolegów, nie zanieczysz</w:t>
      </w:r>
      <w:r w:rsidR="00762DEB" w:rsidRPr="00213C54">
        <w:rPr>
          <w:rFonts w:eastAsia="Times New Roman" w:cs="Calibri"/>
          <w:lang w:eastAsia="pl-PL"/>
        </w:rPr>
        <w:t>cza otoczenia;</w:t>
      </w:r>
    </w:p>
    <w:p w:rsidR="007C31BD" w:rsidRPr="00213C54" w:rsidRDefault="00762DEB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zachowuje się kulturalnie;</w:t>
      </w:r>
    </w:p>
    <w:p w:rsidR="007C31BD" w:rsidRPr="00213C54" w:rsidRDefault="007C31BD" w:rsidP="002E17BD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swą postawą dba o dobre imię szkoły.</w:t>
      </w:r>
    </w:p>
    <w:p w:rsidR="007C31BD" w:rsidRPr="00213C54" w:rsidRDefault="007C31BD" w:rsidP="002E17BD">
      <w:pPr>
        <w:pStyle w:val="Akapitzlist"/>
        <w:numPr>
          <w:ilvl w:val="0"/>
          <w:numId w:val="38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10265D">
        <w:rPr>
          <w:rFonts w:eastAsia="Times New Roman" w:cs="Calibri"/>
          <w:b/>
          <w:lang w:eastAsia="pl-PL"/>
        </w:rPr>
        <w:t>Poprawną ocenę</w:t>
      </w:r>
      <w:r w:rsidRPr="00213C54">
        <w:rPr>
          <w:rFonts w:eastAsia="Times New Roman" w:cs="Calibri"/>
          <w:lang w:eastAsia="pl-PL"/>
        </w:rPr>
        <w:t xml:space="preserve"> zachowania otrzymuje uczeń, który: 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nie pra</w:t>
      </w:r>
      <w:r w:rsidR="00762DEB" w:rsidRPr="00213C54">
        <w:rPr>
          <w:rFonts w:eastAsia="Times New Roman" w:cs="Calibri"/>
          <w:lang w:eastAsia="pl-PL"/>
        </w:rPr>
        <w:t>cuje na miarę swoich możliwości;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pamięta o kulturze s</w:t>
      </w:r>
      <w:r w:rsidR="00762DEB" w:rsidRPr="00213C54">
        <w:rPr>
          <w:rFonts w:eastAsia="Times New Roman" w:cs="Calibri"/>
          <w:lang w:eastAsia="pl-PL"/>
        </w:rPr>
        <w:t>łowa i formach grzecznościowych;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uczestniczy w drobnych kłótniach</w:t>
      </w:r>
      <w:r w:rsidR="00762DEB" w:rsidRPr="00213C54">
        <w:rPr>
          <w:rFonts w:eastAsia="Times New Roman" w:cs="Calibri"/>
          <w:lang w:eastAsia="pl-PL"/>
        </w:rPr>
        <w:t xml:space="preserve"> i konfliktach</w:t>
      </w:r>
      <w:r w:rsidR="00966015">
        <w:rPr>
          <w:rFonts w:eastAsia="Times New Roman" w:cs="Calibri"/>
          <w:lang w:eastAsia="pl-PL"/>
        </w:rPr>
        <w:t>, ale potrafi przeprosić</w:t>
      </w:r>
      <w:r w:rsidR="00762DEB" w:rsidRPr="00213C54">
        <w:rPr>
          <w:rFonts w:eastAsia="Times New Roman" w:cs="Calibri"/>
          <w:lang w:eastAsia="pl-PL"/>
        </w:rPr>
        <w:t>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nie znęca się psy</w:t>
      </w:r>
      <w:r w:rsidR="00762DEB" w:rsidRPr="00213C54">
        <w:rPr>
          <w:rFonts w:eastAsia="Times New Roman" w:cs="Calibri"/>
          <w:lang w:eastAsia="pl-PL"/>
        </w:rPr>
        <w:t>chicznie i fizycznie nad innymi;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upomniany, dążąc do poprawy, wykazuje chęć rozmowy i współpracy </w:t>
      </w:r>
      <w:r w:rsidRPr="00213C54">
        <w:rPr>
          <w:rFonts w:eastAsia="Times New Roman" w:cs="Calibri"/>
          <w:lang w:eastAsia="pl-PL"/>
        </w:rPr>
        <w:br/>
        <w:t>z wychowawcą oraz pedagogiem; pozytywnie reag</w:t>
      </w:r>
      <w:r w:rsidR="00762DEB" w:rsidRPr="00213C54">
        <w:rPr>
          <w:rFonts w:eastAsia="Times New Roman" w:cs="Calibri"/>
          <w:lang w:eastAsia="pl-PL"/>
        </w:rPr>
        <w:t>uje na uwagi pracowników szkoły;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nie zawsze przestrzega zasad dobrego </w:t>
      </w:r>
      <w:r w:rsidR="00762DEB" w:rsidRPr="00213C54">
        <w:rPr>
          <w:rFonts w:eastAsia="Times New Roman" w:cs="Calibri"/>
          <w:lang w:eastAsia="pl-PL"/>
        </w:rPr>
        <w:t>wychowania;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w przypadku zniszczenia własności szkolnej lub prywatnej dokona naprawy </w:t>
      </w:r>
      <w:r w:rsidRPr="00213C54">
        <w:rPr>
          <w:rFonts w:eastAsia="Times New Roman" w:cs="Calibri"/>
          <w:lang w:eastAsia="pl-PL"/>
        </w:rPr>
        <w:br/>
        <w:t>lub w inny sposób zrekom</w:t>
      </w:r>
      <w:r w:rsidR="00762DEB" w:rsidRPr="00213C54">
        <w:rPr>
          <w:rFonts w:eastAsia="Times New Roman" w:cs="Calibri"/>
          <w:lang w:eastAsia="pl-PL"/>
        </w:rPr>
        <w:t>pensuje szkodę, którą spowodował;</w:t>
      </w:r>
    </w:p>
    <w:p w:rsidR="007C31BD" w:rsidRPr="00213C54" w:rsidRDefault="007C31BD" w:rsidP="002E17BD">
      <w:pPr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bCs/>
          <w:iCs/>
          <w:lang w:eastAsia="pl-PL"/>
        </w:rPr>
        <w:lastRenderedPageBreak/>
        <w:t>współpracował w zespole realizującym projekt edukacyjny, wypełniając stawiane przed sobą i zespołem zadania, przy czym jego działania były podejmowane na prośbę lidera lub po interwencji opiekuna projektu</w:t>
      </w:r>
      <w:r w:rsidRPr="00213C54">
        <w:rPr>
          <w:rFonts w:eastAsia="Times New Roman" w:cs="Calibri"/>
          <w:lang w:eastAsia="pl-PL"/>
        </w:rPr>
        <w:t>.</w:t>
      </w:r>
    </w:p>
    <w:p w:rsidR="007C31BD" w:rsidRPr="00213C54" w:rsidRDefault="007C31BD" w:rsidP="002E17BD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 w:rsidRPr="0010265D">
        <w:rPr>
          <w:rFonts w:eastAsia="Times New Roman" w:cs="Calibri"/>
          <w:b/>
          <w:lang w:eastAsia="pl-PL"/>
        </w:rPr>
        <w:t>Nieodpowiednią ocenę</w:t>
      </w:r>
      <w:r w:rsidRPr="00213C54">
        <w:rPr>
          <w:rFonts w:eastAsia="Times New Roman" w:cs="Calibri"/>
          <w:lang w:eastAsia="pl-PL"/>
        </w:rPr>
        <w:t xml:space="preserve"> zachowania otrzymuje uczeń, który:</w:t>
      </w:r>
    </w:p>
    <w:p w:rsidR="007C31BD" w:rsidRDefault="001841F7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swoim zachowaniem budzi poważne zastrzeżenia pracowników szkoły i uczniów</w:t>
      </w:r>
      <w:r w:rsidR="00762DEB" w:rsidRPr="00213C54">
        <w:rPr>
          <w:rFonts w:eastAsia="Times New Roman" w:cs="Calibri"/>
          <w:lang w:eastAsia="pl-PL"/>
        </w:rPr>
        <w:t>;</w:t>
      </w:r>
    </w:p>
    <w:p w:rsidR="001841F7" w:rsidRPr="00213C54" w:rsidRDefault="001841F7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zajęcia przychodzi często nieprzygotowany</w:t>
      </w:r>
    </w:p>
    <w:p w:rsidR="007C31BD" w:rsidRPr="00213C54" w:rsidRDefault="007C31BD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przeszkadza w z</w:t>
      </w:r>
      <w:r w:rsidR="00762DEB" w:rsidRPr="00213C54">
        <w:rPr>
          <w:rFonts w:eastAsia="Times New Roman" w:cs="Calibri"/>
          <w:lang w:eastAsia="pl-PL"/>
        </w:rPr>
        <w:t>ajęciach nauczycielom i kolegom;</w:t>
      </w:r>
    </w:p>
    <w:p w:rsidR="007C31BD" w:rsidRPr="00213C54" w:rsidRDefault="001841F7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swoją postawą wpływa demoralizująco na innych</w:t>
      </w:r>
      <w:r w:rsidR="00762DEB" w:rsidRPr="00213C54">
        <w:rPr>
          <w:rFonts w:eastAsia="Times New Roman" w:cs="Calibri"/>
          <w:lang w:eastAsia="pl-PL"/>
        </w:rPr>
        <w:t>;</w:t>
      </w:r>
    </w:p>
    <w:p w:rsidR="007C31BD" w:rsidRPr="00213C54" w:rsidRDefault="007C31BD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nie prze</w:t>
      </w:r>
      <w:r w:rsidR="00762DEB" w:rsidRPr="00213C54">
        <w:rPr>
          <w:rFonts w:eastAsia="Times New Roman" w:cs="Calibri"/>
          <w:lang w:eastAsia="pl-PL"/>
        </w:rPr>
        <w:t>strzega zasad higieny osobistej;</w:t>
      </w:r>
    </w:p>
    <w:p w:rsidR="007C31BD" w:rsidRPr="00213C54" w:rsidRDefault="007C31BD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ma lekceważący stosunek do </w:t>
      </w:r>
      <w:r w:rsidR="00762DEB" w:rsidRPr="00213C54">
        <w:rPr>
          <w:rFonts w:eastAsia="Times New Roman" w:cs="Calibri"/>
          <w:lang w:eastAsia="pl-PL"/>
        </w:rPr>
        <w:t>kolegów oraz pracowników szkoły;</w:t>
      </w:r>
    </w:p>
    <w:p w:rsidR="007C31BD" w:rsidRPr="00213C54" w:rsidRDefault="00762DEB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niszczy mienie szkolne;</w:t>
      </w:r>
    </w:p>
    <w:p w:rsidR="007C31BD" w:rsidRPr="00213C54" w:rsidRDefault="001841F7" w:rsidP="002E17BD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wywołuje konflikty wśród rówieśników</w:t>
      </w:r>
      <w:r w:rsidR="00762DEB" w:rsidRPr="00213C54">
        <w:rPr>
          <w:rFonts w:eastAsia="Times New Roman" w:cs="Calibri"/>
          <w:lang w:eastAsia="pl-PL"/>
        </w:rPr>
        <w:t>;</w:t>
      </w:r>
    </w:p>
    <w:p w:rsidR="007C31BD" w:rsidRPr="00213C54" w:rsidRDefault="007C31BD" w:rsidP="002E17BD">
      <w:pPr>
        <w:numPr>
          <w:ilvl w:val="0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narusza Regulamin </w:t>
      </w:r>
      <w:r w:rsidR="00121A3F">
        <w:rPr>
          <w:rFonts w:eastAsia="Times New Roman" w:cs="Calibri"/>
          <w:lang w:eastAsia="pl-PL"/>
        </w:rPr>
        <w:t xml:space="preserve">OOW </w:t>
      </w:r>
      <w:r w:rsidRPr="00213C54">
        <w:rPr>
          <w:rFonts w:eastAsia="Times New Roman" w:cs="Calibri"/>
          <w:lang w:eastAsia="pl-PL"/>
        </w:rPr>
        <w:t>w Szubinie.</w:t>
      </w:r>
    </w:p>
    <w:p w:rsidR="007C31BD" w:rsidRPr="00213C54" w:rsidRDefault="007C31BD" w:rsidP="002E17BD">
      <w:pPr>
        <w:pStyle w:val="Akapitzlist"/>
        <w:numPr>
          <w:ilvl w:val="0"/>
          <w:numId w:val="38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966015">
        <w:rPr>
          <w:rFonts w:eastAsia="Times New Roman" w:cs="Calibri"/>
          <w:b/>
          <w:lang w:eastAsia="pl-PL"/>
        </w:rPr>
        <w:t>Naganną ocenę</w:t>
      </w:r>
      <w:r w:rsidRPr="00213C54">
        <w:rPr>
          <w:rFonts w:eastAsia="Times New Roman" w:cs="Calibri"/>
          <w:lang w:eastAsia="pl-PL"/>
        </w:rPr>
        <w:t xml:space="preserve"> zachowania otrzymuje uczeń, który</w:t>
      </w:r>
      <w:r w:rsidR="00F00284" w:rsidRPr="00213C54">
        <w:rPr>
          <w:rFonts w:eastAsia="Times New Roman" w:cs="Calibri"/>
          <w:lang w:eastAsia="pl-PL"/>
        </w:rPr>
        <w:t xml:space="preserve"> </w:t>
      </w:r>
      <w:r w:rsidRPr="00213C54">
        <w:rPr>
          <w:rFonts w:eastAsia="Times New Roman" w:cs="Calibri"/>
          <w:lang w:eastAsia="pl-PL"/>
        </w:rPr>
        <w:t>oprócz zachowań określonych w kryterium oceny nieodpowiedniej popełnił wykroczenia:</w:t>
      </w:r>
    </w:p>
    <w:p w:rsidR="007C31BD" w:rsidRPr="00402F38" w:rsidRDefault="007C31BD" w:rsidP="002E17BD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402F38">
        <w:rPr>
          <w:rFonts w:eastAsia="Times New Roman" w:cs="Calibri"/>
          <w:lang w:eastAsia="pl-PL"/>
        </w:rPr>
        <w:t>w rażący sposób naruszył Regulamin</w:t>
      </w:r>
      <w:r w:rsidR="00762DEB" w:rsidRPr="00402F38">
        <w:rPr>
          <w:rFonts w:eastAsia="Times New Roman" w:cs="Calibri"/>
          <w:lang w:eastAsia="pl-PL"/>
        </w:rPr>
        <w:t xml:space="preserve"> </w:t>
      </w:r>
      <w:r w:rsidR="00121A3F" w:rsidRPr="00402F38">
        <w:rPr>
          <w:rFonts w:eastAsia="Times New Roman" w:cs="Calibri"/>
          <w:lang w:eastAsia="pl-PL"/>
        </w:rPr>
        <w:t xml:space="preserve">OOW </w:t>
      </w:r>
      <w:r w:rsidR="00762DEB" w:rsidRPr="00402F38">
        <w:rPr>
          <w:rFonts w:eastAsia="Times New Roman" w:cs="Calibri"/>
          <w:lang w:eastAsia="pl-PL"/>
        </w:rPr>
        <w:t>w Szubinie;</w:t>
      </w:r>
    </w:p>
    <w:p w:rsidR="007C31BD" w:rsidRPr="00402F38" w:rsidRDefault="00402F38" w:rsidP="002E17BD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402F38">
        <w:rPr>
          <w:rFonts w:eastAsia="Times New Roman" w:cs="Calibri"/>
          <w:lang w:eastAsia="pl-PL"/>
        </w:rPr>
        <w:t>notorycznie i złośliwie przeszkadza w prowadzeniu zajęć</w:t>
      </w:r>
      <w:r w:rsidR="00762DEB" w:rsidRPr="00402F38">
        <w:rPr>
          <w:rFonts w:eastAsia="Times New Roman" w:cs="Calibri"/>
          <w:lang w:eastAsia="pl-PL"/>
        </w:rPr>
        <w:t>;</w:t>
      </w:r>
    </w:p>
    <w:p w:rsidR="007C31BD" w:rsidRPr="00402F38" w:rsidRDefault="007C31BD" w:rsidP="00A7153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402F38">
        <w:rPr>
          <w:rFonts w:eastAsia="Times New Roman" w:cs="Calibri"/>
          <w:lang w:eastAsia="pl-PL"/>
        </w:rPr>
        <w:t>namawia i</w:t>
      </w:r>
      <w:r w:rsidR="00402F38">
        <w:rPr>
          <w:rFonts w:eastAsia="Times New Roman" w:cs="Calibri"/>
          <w:lang w:eastAsia="pl-PL"/>
        </w:rPr>
        <w:t>nnych do niewłaściwych zachowań;</w:t>
      </w:r>
    </w:p>
    <w:p w:rsidR="00402F38" w:rsidRDefault="00402F38" w:rsidP="00A7153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 w:rsidRPr="00402F38">
        <w:rPr>
          <w:rFonts w:eastAsia="Times New Roman" w:cs="Calibri"/>
          <w:lang w:eastAsia="pl-PL"/>
        </w:rPr>
        <w:t>Notorycznie nie wypełnia obowiązków ucznia</w:t>
      </w:r>
      <w:r>
        <w:rPr>
          <w:rFonts w:eastAsia="Times New Roman" w:cs="Calibri"/>
          <w:lang w:eastAsia="pl-PL"/>
        </w:rPr>
        <w:t>;</w:t>
      </w:r>
    </w:p>
    <w:p w:rsidR="00402F38" w:rsidRDefault="00402F38" w:rsidP="00A7153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Swoją postawą wpływa demoralizująco na innych uczniów;</w:t>
      </w:r>
    </w:p>
    <w:p w:rsidR="00402F38" w:rsidRPr="00402F38" w:rsidRDefault="00402F38" w:rsidP="00A7153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Jest źródłem konfliktów i nieporozumień w grupie rówieśniczej</w:t>
      </w:r>
    </w:p>
    <w:p w:rsidR="00E451CD" w:rsidRDefault="00E451CD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</w:p>
    <w:p w:rsidR="007C31BD" w:rsidRDefault="002E17BD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§ </w:t>
      </w:r>
      <w:r w:rsidR="00D07D31">
        <w:rPr>
          <w:rFonts w:eastAsia="Times New Roman" w:cs="Calibri"/>
          <w:b/>
          <w:lang w:eastAsia="pl-PL"/>
        </w:rPr>
        <w:t>4</w:t>
      </w:r>
      <w:r w:rsidR="004B6E66">
        <w:rPr>
          <w:rFonts w:eastAsia="Times New Roman" w:cs="Calibri"/>
          <w:b/>
          <w:lang w:eastAsia="pl-PL"/>
        </w:rPr>
        <w:t>5</w:t>
      </w:r>
    </w:p>
    <w:p w:rsidR="00966015" w:rsidRPr="00213C54" w:rsidRDefault="00966015" w:rsidP="00D953A5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lang w:eastAsia="pl-PL"/>
        </w:rPr>
      </w:pPr>
    </w:p>
    <w:p w:rsidR="007C31BD" w:rsidRPr="00213C54" w:rsidRDefault="007C31BD" w:rsidP="00D953A5">
      <w:pPr>
        <w:numPr>
          <w:ilvl w:val="0"/>
          <w:numId w:val="27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Szkoła prowadzi następującą dokumentację stwierdzającą przebieg nauki ucznia:</w:t>
      </w:r>
    </w:p>
    <w:p w:rsidR="007C31BD" w:rsidRPr="00213C54" w:rsidRDefault="009F2788" w:rsidP="00D953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dziennik szkolny;</w:t>
      </w:r>
    </w:p>
    <w:p w:rsidR="00F00284" w:rsidRPr="00213C54" w:rsidRDefault="009F2788" w:rsidP="00D953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arkusz ocen;</w:t>
      </w:r>
    </w:p>
    <w:p w:rsidR="007C31BD" w:rsidRPr="00213C54" w:rsidRDefault="007C31BD" w:rsidP="00D953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protokoły </w:t>
      </w:r>
      <w:r w:rsidR="009F2788" w:rsidRPr="00213C54">
        <w:rPr>
          <w:rFonts w:eastAsia="Times New Roman" w:cs="Calibri"/>
          <w:lang w:eastAsia="pl-PL"/>
        </w:rPr>
        <w:t>zebrań rady pedagogicznej;</w:t>
      </w:r>
    </w:p>
    <w:p w:rsidR="007C31BD" w:rsidRPr="00213C54" w:rsidRDefault="007C31BD" w:rsidP="00D953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protokoły egzaminów </w:t>
      </w:r>
      <w:r w:rsidR="009F2788" w:rsidRPr="00213C54">
        <w:rPr>
          <w:rFonts w:eastAsia="Times New Roman" w:cs="Calibri"/>
          <w:lang w:eastAsia="pl-PL"/>
        </w:rPr>
        <w:t>klasyfikacyjnych i poprawkowych;</w:t>
      </w:r>
    </w:p>
    <w:p w:rsidR="007C31BD" w:rsidRPr="00213C54" w:rsidRDefault="007C31BD" w:rsidP="00D953A5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można prowadzić dziennik</w:t>
      </w:r>
      <w:r w:rsidR="009F2788" w:rsidRPr="00213C54">
        <w:rPr>
          <w:rFonts w:eastAsia="Times New Roman" w:cs="Calibri"/>
          <w:lang w:eastAsia="pl-PL"/>
        </w:rPr>
        <w:t>i, o których mowa w podpunkcie 1</w:t>
      </w:r>
      <w:r w:rsidRPr="00213C54">
        <w:rPr>
          <w:rFonts w:eastAsia="Times New Roman" w:cs="Calibri"/>
          <w:lang w:eastAsia="pl-PL"/>
        </w:rPr>
        <w:t>) w formie elektronicznej, zwanej dalej „dziennikiem elektronicznym”.</w:t>
      </w:r>
    </w:p>
    <w:p w:rsidR="007C31BD" w:rsidRPr="00213C54" w:rsidRDefault="007C31BD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</w:p>
    <w:p w:rsidR="0001010A" w:rsidRPr="00213C54" w:rsidRDefault="0001010A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3F6030" w:rsidRDefault="003F6030" w:rsidP="001A59B1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lang w:eastAsia="pl-PL"/>
        </w:rPr>
      </w:pPr>
    </w:p>
    <w:p w:rsidR="003F6030" w:rsidRDefault="003F6030" w:rsidP="001A59B1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lang w:eastAsia="pl-PL"/>
        </w:rPr>
      </w:pPr>
    </w:p>
    <w:p w:rsidR="003F6030" w:rsidRDefault="003F6030" w:rsidP="001A59B1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lang w:eastAsia="pl-PL"/>
        </w:rPr>
      </w:pPr>
    </w:p>
    <w:p w:rsidR="00F63453" w:rsidRPr="00213C54" w:rsidRDefault="00624E7D" w:rsidP="001A59B1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Rozdział 7</w:t>
      </w:r>
    </w:p>
    <w:p w:rsidR="00F63453" w:rsidRPr="00213C54" w:rsidRDefault="00F63453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Prawa i obowiązki uczniów</w:t>
      </w:r>
    </w:p>
    <w:p w:rsidR="00C10736" w:rsidRPr="00213C54" w:rsidRDefault="00C10736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9662C4" w:rsidRPr="00213C54" w:rsidRDefault="002E17BD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§ </w:t>
      </w:r>
      <w:r w:rsidR="00D07D31">
        <w:rPr>
          <w:rFonts w:eastAsia="Times New Roman" w:cs="Calibri"/>
          <w:b/>
          <w:lang w:eastAsia="pl-PL"/>
        </w:rPr>
        <w:t>4</w:t>
      </w:r>
      <w:r w:rsidR="004B6E66">
        <w:rPr>
          <w:rFonts w:eastAsia="Times New Roman" w:cs="Calibri"/>
          <w:b/>
          <w:lang w:eastAsia="pl-PL"/>
        </w:rPr>
        <w:t>6</w:t>
      </w:r>
    </w:p>
    <w:p w:rsidR="002B5F24" w:rsidRPr="00213C54" w:rsidRDefault="002B5F24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901950" w:rsidRPr="005A61AB" w:rsidRDefault="002B5F24" w:rsidP="005A61AB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Uczniami szkoły są wychowankowie umieszczeni decyzją sądu w </w:t>
      </w:r>
      <w:r w:rsidR="00571F9A">
        <w:rPr>
          <w:rFonts w:eastAsia="Times New Roman" w:cs="Calibri"/>
          <w:lang w:eastAsia="pl-PL"/>
        </w:rPr>
        <w:t xml:space="preserve">Okręgowym Ośrodku </w:t>
      </w:r>
      <w:r w:rsidR="00CB1283" w:rsidRPr="00213C54">
        <w:rPr>
          <w:rFonts w:eastAsia="Times New Roman" w:cs="Calibri"/>
          <w:lang w:eastAsia="pl-PL"/>
        </w:rPr>
        <w:t xml:space="preserve">Wychowawczym  </w:t>
      </w:r>
      <w:r w:rsidRPr="00213C54">
        <w:rPr>
          <w:rFonts w:eastAsia="Times New Roman" w:cs="Calibri"/>
          <w:lang w:eastAsia="pl-PL"/>
        </w:rPr>
        <w:t>w Szubinie</w:t>
      </w:r>
      <w:r w:rsidR="005A61AB">
        <w:rPr>
          <w:rFonts w:eastAsia="Times New Roman" w:cs="Calibri"/>
          <w:lang w:eastAsia="pl-PL"/>
        </w:rPr>
        <w:t>.</w:t>
      </w:r>
    </w:p>
    <w:p w:rsidR="00901950" w:rsidRPr="00213C54" w:rsidRDefault="00901950" w:rsidP="00D953A5">
      <w:p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666"/>
        <w:jc w:val="center"/>
        <w:rPr>
          <w:rFonts w:eastAsia="Times New Roman" w:cs="Calibri"/>
          <w:b/>
          <w:bCs/>
          <w:lang w:eastAsia="pl-PL"/>
        </w:rPr>
      </w:pPr>
    </w:p>
    <w:p w:rsidR="00F63453" w:rsidRPr="00213C54" w:rsidRDefault="00CB1283" w:rsidP="002E17BD">
      <w:pPr>
        <w:tabs>
          <w:tab w:val="num" w:pos="2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213C54">
        <w:rPr>
          <w:rFonts w:eastAsia="Times New Roman" w:cs="Calibri"/>
          <w:b/>
          <w:bCs/>
          <w:lang w:eastAsia="pl-PL"/>
        </w:rPr>
        <w:tab/>
      </w:r>
      <w:r w:rsidRPr="00213C54">
        <w:rPr>
          <w:rFonts w:eastAsia="Times New Roman" w:cs="Calibri"/>
          <w:b/>
          <w:bCs/>
          <w:lang w:eastAsia="pl-PL"/>
        </w:rPr>
        <w:tab/>
      </w:r>
      <w:r w:rsidRPr="00213C54">
        <w:rPr>
          <w:rFonts w:eastAsia="Times New Roman" w:cs="Calibri"/>
          <w:b/>
          <w:bCs/>
          <w:lang w:eastAsia="pl-PL"/>
        </w:rPr>
        <w:tab/>
      </w:r>
      <w:r w:rsidRPr="00213C54">
        <w:rPr>
          <w:rFonts w:eastAsia="Times New Roman" w:cs="Calibri"/>
          <w:b/>
          <w:bCs/>
          <w:lang w:eastAsia="pl-PL"/>
        </w:rPr>
        <w:tab/>
      </w:r>
      <w:r w:rsidRPr="00213C54">
        <w:rPr>
          <w:rFonts w:eastAsia="Times New Roman" w:cs="Calibri"/>
          <w:b/>
          <w:bCs/>
          <w:lang w:eastAsia="pl-PL"/>
        </w:rPr>
        <w:tab/>
      </w:r>
      <w:r w:rsidRPr="00213C54">
        <w:rPr>
          <w:rFonts w:eastAsia="Times New Roman" w:cs="Calibri"/>
          <w:b/>
          <w:bCs/>
          <w:lang w:eastAsia="pl-PL"/>
        </w:rPr>
        <w:tab/>
      </w:r>
      <w:r w:rsidRPr="00213C54">
        <w:rPr>
          <w:rFonts w:eastAsia="Times New Roman" w:cs="Calibri"/>
          <w:b/>
          <w:bCs/>
          <w:lang w:eastAsia="pl-PL"/>
        </w:rPr>
        <w:tab/>
      </w:r>
      <w:r w:rsidR="00E451CD">
        <w:rPr>
          <w:rFonts w:eastAsia="Times New Roman" w:cs="Calibri"/>
          <w:b/>
          <w:bCs/>
          <w:lang w:eastAsia="pl-PL"/>
        </w:rPr>
        <w:t xml:space="preserve">  </w:t>
      </w:r>
      <w:r w:rsidR="002E17BD">
        <w:rPr>
          <w:rFonts w:eastAsia="Times New Roman" w:cs="Calibri"/>
          <w:b/>
          <w:bCs/>
          <w:lang w:eastAsia="pl-PL"/>
        </w:rPr>
        <w:t xml:space="preserve"> </w:t>
      </w:r>
      <w:r w:rsidR="00263D6F" w:rsidRPr="00213C54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D07D31">
        <w:rPr>
          <w:rFonts w:eastAsia="Times New Roman" w:cs="Calibri"/>
          <w:b/>
          <w:bCs/>
          <w:lang w:eastAsia="pl-PL"/>
        </w:rPr>
        <w:t>4</w:t>
      </w:r>
      <w:r w:rsidR="00540DEA">
        <w:rPr>
          <w:rFonts w:eastAsia="Times New Roman" w:cs="Calibri"/>
          <w:b/>
          <w:bCs/>
          <w:lang w:eastAsia="pl-PL"/>
        </w:rPr>
        <w:t>7</w:t>
      </w:r>
    </w:p>
    <w:p w:rsidR="002E17BD" w:rsidRDefault="002E17BD" w:rsidP="002E17BD">
      <w:pPr>
        <w:spacing w:after="0" w:line="240" w:lineRule="auto"/>
        <w:jc w:val="both"/>
        <w:rPr>
          <w:rFonts w:eastAsia="Times New Roman" w:cs="Calibri"/>
          <w:b/>
          <w:color w:val="000000"/>
          <w:u w:val="single"/>
          <w:lang w:eastAsia="pl-PL"/>
        </w:rPr>
      </w:pPr>
    </w:p>
    <w:p w:rsidR="00F63453" w:rsidRPr="00213C54" w:rsidRDefault="00760A0B" w:rsidP="002E17BD">
      <w:pPr>
        <w:spacing w:after="0" w:line="240" w:lineRule="auto"/>
        <w:jc w:val="both"/>
        <w:rPr>
          <w:rFonts w:eastAsia="Times New Roman" w:cs="Calibri"/>
          <w:b/>
          <w:color w:val="000000"/>
          <w:u w:val="single"/>
          <w:lang w:eastAsia="pl-PL"/>
        </w:rPr>
      </w:pPr>
      <w:r w:rsidRPr="00213C54">
        <w:rPr>
          <w:rFonts w:eastAsia="Times New Roman" w:cs="Calibri"/>
          <w:b/>
          <w:color w:val="000000"/>
          <w:u w:val="single"/>
          <w:lang w:eastAsia="pl-PL"/>
        </w:rPr>
        <w:t>Uczeń ma prawo do: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 xml:space="preserve">1. Opieki wychowawczej i warunków pobytu w szkole i placówce zapewniających ochronę, </w:t>
      </w:r>
      <w:r w:rsidRPr="00213C54">
        <w:rPr>
          <w:rFonts w:eastAsia="Times New Roman" w:cs="Calibri"/>
          <w:color w:val="000000"/>
          <w:lang w:eastAsia="pl-PL"/>
        </w:rPr>
        <w:br/>
        <w:t>poszanowanie jego godności, bezpieczeństwo, ochronę przed wszelkimi formami dyskryminacji oraz przemocy fizycznej lub psychicznej.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2. Ochrony prz</w:t>
      </w:r>
      <w:r w:rsidR="002B5F24" w:rsidRPr="00213C54">
        <w:rPr>
          <w:rFonts w:eastAsia="Times New Roman" w:cs="Calibri"/>
          <w:color w:val="000000"/>
          <w:lang w:eastAsia="pl-PL"/>
        </w:rPr>
        <w:t>ed uzależnieniami, demoralizacją</w:t>
      </w:r>
      <w:r w:rsidRPr="00213C54">
        <w:rPr>
          <w:rFonts w:eastAsia="Times New Roman" w:cs="Calibri"/>
          <w:color w:val="000000"/>
          <w:lang w:eastAsia="pl-PL"/>
        </w:rPr>
        <w:t xml:space="preserve">, szkodliwymi treściami oraz innymi przejawami patologii społecznej. 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lastRenderedPageBreak/>
        <w:t>3.Korzystania w szkole z zorganizowanego, zgodnie z zasadami higieny pracy umysłowej, procesu dydaktycznego, wychowawczego i opieki, z uwzględnieniem jego wieku i rozwoju psychofizycznego.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4. Odpowiedniej do jego sytuacji i możliwości szkoły pomocy w przypadku trudności życiowych, materialnych, szkolnych.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5. Rozwijania uzdolnień i zainteresowań oraz uzyskania pomocy w planowaniu swojego rozwoju.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6. Informacji o wymaganiach edukacyjnych  i sposobach sprawdzania osiągnięć.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7. Obiektywnej jawnej i umotywowanej oceny zachowania i za postępy w nauce.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8. Odpoczynku w terminach określonych w przepisach w sprawie organizacji roku szkolnego, a także podczas przerw między zajęciami.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9.</w:t>
      </w:r>
      <w:r w:rsidR="000C4CF9">
        <w:rPr>
          <w:rFonts w:eastAsia="Times New Roman" w:cs="Calibri"/>
          <w:color w:val="000000"/>
          <w:lang w:eastAsia="pl-PL"/>
        </w:rPr>
        <w:t xml:space="preserve"> </w:t>
      </w:r>
      <w:r w:rsidRPr="00213C54">
        <w:rPr>
          <w:rFonts w:eastAsia="Times New Roman" w:cs="Calibri"/>
          <w:color w:val="000000"/>
          <w:lang w:eastAsia="pl-PL"/>
        </w:rPr>
        <w:t>Udziału w zajęciach pozalekcyjnych i imprezach organizowanych przez szkołę.</w:t>
      </w:r>
    </w:p>
    <w:p w:rsidR="00F63453" w:rsidRPr="00213C54" w:rsidRDefault="00760A0B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10</w:t>
      </w:r>
      <w:r w:rsidR="00F63453" w:rsidRPr="00213C54">
        <w:rPr>
          <w:rFonts w:eastAsia="Times New Roman" w:cs="Calibri"/>
          <w:color w:val="000000"/>
          <w:lang w:eastAsia="pl-PL"/>
        </w:rPr>
        <w:t>. Ubiegania się o udział w reprezentacji szkoły w imprezach artystycznych i sportowych oraz w innych formach współzawodnictwa uczniów.</w:t>
      </w:r>
    </w:p>
    <w:p w:rsidR="00F63453" w:rsidRPr="00213C54" w:rsidRDefault="00760A0B" w:rsidP="00D953A5">
      <w:pPr>
        <w:spacing w:after="0" w:line="24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11</w:t>
      </w:r>
      <w:r w:rsidR="00F63453" w:rsidRPr="00213C54">
        <w:rPr>
          <w:rFonts w:eastAsia="Times New Roman" w:cs="Calibri"/>
          <w:color w:val="000000"/>
          <w:lang w:eastAsia="pl-PL"/>
        </w:rPr>
        <w:t>. Wiedzy o swoich obowiązkach oraz środkach, jakie mogą być stosowane w przypadku ich naruszenia.</w:t>
      </w:r>
    </w:p>
    <w:p w:rsidR="00F63453" w:rsidRDefault="00760A0B" w:rsidP="00D953A5">
      <w:pPr>
        <w:spacing w:after="0" w:line="240" w:lineRule="auto"/>
        <w:ind w:left="284" w:hanging="284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12</w:t>
      </w:r>
      <w:r w:rsidR="00F63453" w:rsidRPr="00213C54">
        <w:rPr>
          <w:rFonts w:eastAsia="Times New Roman" w:cs="Calibri"/>
          <w:color w:val="000000"/>
          <w:lang w:eastAsia="pl-PL"/>
        </w:rPr>
        <w:t>. Wiedzy o przysługujących mu prawach oraz środkach ochrony tych praw.</w:t>
      </w:r>
    </w:p>
    <w:p w:rsidR="000C4CF9" w:rsidRDefault="000C4CF9" w:rsidP="00D953A5">
      <w:pPr>
        <w:spacing w:after="0" w:line="24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13. korzystania z poradnictwa pedagogicznego i zawodowego</w:t>
      </w:r>
    </w:p>
    <w:p w:rsidR="000C4CF9" w:rsidRDefault="000C4CF9" w:rsidP="00D953A5">
      <w:pPr>
        <w:spacing w:after="0" w:line="24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14. korzystania ze zbiorów biblioteki szkolnej</w:t>
      </w:r>
    </w:p>
    <w:p w:rsidR="00F63453" w:rsidRPr="006B2353" w:rsidRDefault="006B2353" w:rsidP="006B23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15. </w:t>
      </w:r>
      <w:r w:rsidRPr="00213C54">
        <w:rPr>
          <w:rFonts w:eastAsia="Times New Roman" w:cs="Calibri"/>
          <w:lang w:eastAsia="pl-PL"/>
        </w:rPr>
        <w:t xml:space="preserve"> posiada</w:t>
      </w:r>
      <w:r>
        <w:rPr>
          <w:rFonts w:eastAsia="Times New Roman" w:cs="Calibri"/>
          <w:lang w:eastAsia="pl-PL"/>
        </w:rPr>
        <w:t>nia  legitymacji szkolnej</w:t>
      </w:r>
    </w:p>
    <w:p w:rsidR="002E17BD" w:rsidRDefault="002E17BD" w:rsidP="00D953A5">
      <w:pPr>
        <w:tabs>
          <w:tab w:val="num" w:pos="2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2E17BD" w:rsidRPr="005A61AB" w:rsidRDefault="0084192D" w:rsidP="005A61AB">
      <w:pPr>
        <w:tabs>
          <w:tab w:val="num" w:pos="2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13C54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D07D31">
        <w:rPr>
          <w:rFonts w:eastAsia="Times New Roman" w:cs="Calibri"/>
          <w:b/>
          <w:bCs/>
          <w:lang w:eastAsia="pl-PL"/>
        </w:rPr>
        <w:t>4</w:t>
      </w:r>
      <w:r w:rsidR="00540DEA">
        <w:rPr>
          <w:rFonts w:eastAsia="Times New Roman" w:cs="Calibri"/>
          <w:b/>
          <w:bCs/>
          <w:lang w:eastAsia="pl-PL"/>
        </w:rPr>
        <w:t>8</w:t>
      </w:r>
    </w:p>
    <w:p w:rsidR="002B5F24" w:rsidRPr="00213C54" w:rsidRDefault="002B5F24" w:rsidP="002E17BD">
      <w:pPr>
        <w:spacing w:after="120" w:line="240" w:lineRule="auto"/>
        <w:jc w:val="both"/>
        <w:rPr>
          <w:rFonts w:eastAsia="Times New Roman" w:cs="Calibri"/>
          <w:b/>
          <w:u w:val="single"/>
          <w:lang w:eastAsia="pl-PL"/>
        </w:rPr>
      </w:pPr>
      <w:r w:rsidRPr="00213C54">
        <w:rPr>
          <w:rFonts w:eastAsia="Times New Roman" w:cs="Calibri"/>
          <w:b/>
          <w:u w:val="single"/>
          <w:lang w:eastAsia="pl-PL"/>
        </w:rPr>
        <w:t>Uczeń ma obowiązek:</w:t>
      </w:r>
    </w:p>
    <w:p w:rsidR="002B5F24" w:rsidRPr="00213C54" w:rsidRDefault="002B5F24" w:rsidP="002E17BD">
      <w:pPr>
        <w:spacing w:after="120" w:line="240" w:lineRule="auto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lang w:eastAsia="pl-PL"/>
        </w:rPr>
        <w:t>1.</w:t>
      </w:r>
      <w:r w:rsidR="00901950" w:rsidRPr="00213C54">
        <w:rPr>
          <w:rFonts w:eastAsia="Times New Roman" w:cs="Calibri"/>
          <w:lang w:eastAsia="pl-PL"/>
        </w:rPr>
        <w:t xml:space="preserve"> </w:t>
      </w:r>
      <w:r w:rsidR="00F63453" w:rsidRPr="00213C54">
        <w:rPr>
          <w:rFonts w:eastAsia="Times New Roman" w:cs="Calibri"/>
          <w:color w:val="000000"/>
          <w:lang w:eastAsia="pl-PL"/>
        </w:rPr>
        <w:t>Zdobywania wiedzy i przygotowywanie się do zajęć edukacyjnych.</w:t>
      </w:r>
    </w:p>
    <w:p w:rsidR="002B5F24" w:rsidRPr="00213C54" w:rsidRDefault="002B5F24" w:rsidP="002E17BD">
      <w:pPr>
        <w:spacing w:after="120" w:line="240" w:lineRule="auto"/>
        <w:ind w:firstLine="709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a)  odrabiać zadania domowe</w:t>
      </w:r>
      <w:r w:rsidR="0076742D">
        <w:rPr>
          <w:rFonts w:eastAsia="Times New Roman" w:cs="Calibri"/>
          <w:color w:val="000000"/>
          <w:lang w:eastAsia="pl-PL"/>
        </w:rPr>
        <w:t xml:space="preserve">, </w:t>
      </w:r>
    </w:p>
    <w:p w:rsidR="002B5F24" w:rsidRPr="00213C54" w:rsidRDefault="002B5F24" w:rsidP="002E17BD">
      <w:pPr>
        <w:spacing w:after="120" w:line="240" w:lineRule="auto"/>
        <w:ind w:firstLine="709"/>
        <w:jc w:val="both"/>
        <w:rPr>
          <w:rFonts w:eastAsia="Times New Roman" w:cs="Calibri"/>
          <w:b/>
          <w:u w:val="single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b)  przynosić na zajęcia zeszyty i inne materiały wskazane przez nauczyciela</w:t>
      </w:r>
      <w:r w:rsidR="0076742D">
        <w:rPr>
          <w:rFonts w:eastAsia="Times New Roman" w:cs="Calibri"/>
          <w:color w:val="000000"/>
          <w:lang w:eastAsia="pl-PL"/>
        </w:rPr>
        <w:t>.</w:t>
      </w:r>
    </w:p>
    <w:p w:rsidR="00F63453" w:rsidRPr="00213C54" w:rsidRDefault="00F63453" w:rsidP="002E17BD">
      <w:pPr>
        <w:spacing w:after="12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2. Systematycznego i aktywnego uczestnictwa w zajęciach edukacyjnych oraz właściwego zachowania w ich trakcie.</w:t>
      </w:r>
    </w:p>
    <w:p w:rsidR="002B5F24" w:rsidRPr="00213C54" w:rsidRDefault="000C4CF9" w:rsidP="002E17BD">
      <w:pPr>
        <w:spacing w:after="120" w:line="240" w:lineRule="auto"/>
        <w:ind w:firstLine="709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</w:t>
      </w:r>
      <w:r w:rsidR="002B5F24" w:rsidRPr="00213C54">
        <w:rPr>
          <w:rFonts w:eastAsia="Times New Roman" w:cs="Calibri"/>
          <w:color w:val="000000"/>
          <w:lang w:eastAsia="pl-PL"/>
        </w:rPr>
        <w:t>)  wykonywać polecenia nauczyciela prowadzącego zajęcia</w:t>
      </w:r>
      <w:r w:rsidR="00B460AB" w:rsidRPr="00213C54">
        <w:rPr>
          <w:rFonts w:eastAsia="Times New Roman" w:cs="Calibri"/>
          <w:color w:val="000000"/>
          <w:lang w:eastAsia="pl-PL"/>
        </w:rPr>
        <w:t>,</w:t>
      </w:r>
    </w:p>
    <w:p w:rsidR="00B460AB" w:rsidRPr="00213C54" w:rsidRDefault="000C4CF9" w:rsidP="002E17BD">
      <w:pPr>
        <w:spacing w:after="120" w:line="240" w:lineRule="auto"/>
        <w:ind w:left="993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</w:t>
      </w:r>
      <w:r w:rsidR="00B460AB" w:rsidRPr="00213C54">
        <w:rPr>
          <w:rFonts w:eastAsia="Times New Roman" w:cs="Calibri"/>
          <w:color w:val="000000"/>
          <w:lang w:eastAsia="pl-PL"/>
        </w:rPr>
        <w:t>)  nie opuszczać sali lekcyjnej ani nie przemieszczać się po niej bez zgody nauczyciela,</w:t>
      </w:r>
    </w:p>
    <w:p w:rsidR="00B460AB" w:rsidRPr="00213C54" w:rsidRDefault="000C4CF9" w:rsidP="002E17BD">
      <w:pPr>
        <w:spacing w:after="120" w:line="240" w:lineRule="auto"/>
        <w:ind w:firstLine="709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color w:val="000000"/>
          <w:lang w:eastAsia="pl-PL"/>
        </w:rPr>
        <w:t>c</w:t>
      </w:r>
      <w:r w:rsidR="00B460AB" w:rsidRPr="00213C54">
        <w:rPr>
          <w:rFonts w:eastAsia="Times New Roman" w:cs="Calibri"/>
          <w:color w:val="000000"/>
          <w:lang w:eastAsia="pl-PL"/>
        </w:rPr>
        <w:t>)  podczas lekcji nie prowadzić rozmów, nie spożywać posiłków.</w:t>
      </w:r>
    </w:p>
    <w:p w:rsidR="00B460AB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3. Przestrzegania zasad kultury osobistej i współżycia społecznego oraz właściwego zachowania wobec nauczycieli i innych pracowników szkoły oraz pozostałych uczniów</w:t>
      </w:r>
      <w:r w:rsidR="00B460AB" w:rsidRPr="00213C54">
        <w:rPr>
          <w:rFonts w:eastAsia="Times New Roman" w:cs="Calibri"/>
          <w:color w:val="000000"/>
          <w:lang w:eastAsia="pl-PL"/>
        </w:rPr>
        <w:t>.</w:t>
      </w:r>
    </w:p>
    <w:p w:rsidR="00F63453" w:rsidRPr="00213C54" w:rsidRDefault="00F63453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4.Poszanowania praw, wolności i godności osobistej oraz poglądów i przekonań innych ludzi</w:t>
      </w:r>
      <w:r w:rsidR="00B460AB" w:rsidRPr="00213C54">
        <w:rPr>
          <w:rFonts w:eastAsia="Times New Roman" w:cs="Calibri"/>
          <w:color w:val="000000"/>
          <w:lang w:eastAsia="pl-PL"/>
        </w:rPr>
        <w:t>.</w:t>
      </w:r>
    </w:p>
    <w:p w:rsidR="00F63453" w:rsidRPr="00213C54" w:rsidRDefault="00F63453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5. Niestosowania agresji fizycznej i słownej oraz żadnej formy przemocy wobec innych.</w:t>
      </w:r>
    </w:p>
    <w:p w:rsidR="00F63453" w:rsidRPr="00213C54" w:rsidRDefault="00F63453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6.Przeciwstawiania się w miarę swoich możliwości przejawom wandalizmu i wulgarności.</w:t>
      </w:r>
    </w:p>
    <w:p w:rsidR="00F63453" w:rsidRPr="00213C54" w:rsidRDefault="00F63453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7.Dbanie o wspólne dobro, ład i porządek  w szkole lub placówce.</w:t>
      </w:r>
    </w:p>
    <w:p w:rsidR="00B460AB" w:rsidRPr="00213C54" w:rsidRDefault="00B460AB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8. Nie wnosić i nie korzystać z urządzeń elektronicznych na terenie szkoły (w szczególności mp3, mp4, kart pamięci, itp.).</w:t>
      </w:r>
    </w:p>
    <w:p w:rsidR="00F63453" w:rsidRPr="00213C54" w:rsidRDefault="00B460AB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9</w:t>
      </w:r>
      <w:r w:rsidR="00F63453" w:rsidRPr="00213C54">
        <w:rPr>
          <w:rFonts w:eastAsia="Times New Roman" w:cs="Calibri"/>
          <w:color w:val="000000"/>
          <w:lang w:eastAsia="pl-PL"/>
        </w:rPr>
        <w:t>. Niepodejmowanie działań zagrażających zdrowiu i życiu własnemu oraz innych osób.</w:t>
      </w:r>
    </w:p>
    <w:p w:rsidR="00F63453" w:rsidRPr="00213C54" w:rsidRDefault="00B460AB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10</w:t>
      </w:r>
      <w:r w:rsidR="00F63453" w:rsidRPr="00213C54">
        <w:rPr>
          <w:rFonts w:eastAsia="Times New Roman" w:cs="Calibri"/>
          <w:color w:val="000000"/>
          <w:lang w:eastAsia="pl-PL"/>
        </w:rPr>
        <w:t>. Troski o własne zdrowie i higienę.</w:t>
      </w:r>
    </w:p>
    <w:p w:rsidR="00F63453" w:rsidRPr="00213C54" w:rsidRDefault="00B460AB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11</w:t>
      </w:r>
      <w:r w:rsidR="00F63453" w:rsidRPr="00213C54">
        <w:rPr>
          <w:rFonts w:eastAsia="Times New Roman" w:cs="Calibri"/>
          <w:color w:val="000000"/>
          <w:lang w:eastAsia="pl-PL"/>
        </w:rPr>
        <w:t>. Niesienie w miarę swoich możliwości pomocy potrzebującym.</w:t>
      </w:r>
    </w:p>
    <w:p w:rsidR="00F63453" w:rsidRPr="00213C54" w:rsidRDefault="00B460AB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12</w:t>
      </w:r>
      <w:r w:rsidR="00F63453" w:rsidRPr="00213C54">
        <w:rPr>
          <w:rFonts w:eastAsia="Times New Roman" w:cs="Calibri"/>
          <w:color w:val="000000"/>
          <w:lang w:eastAsia="pl-PL"/>
        </w:rPr>
        <w:t>. Przestrzeg</w:t>
      </w:r>
      <w:r w:rsidR="00760A0B" w:rsidRPr="00213C54">
        <w:rPr>
          <w:rFonts w:eastAsia="Times New Roman" w:cs="Calibri"/>
          <w:color w:val="000000"/>
          <w:lang w:eastAsia="pl-PL"/>
        </w:rPr>
        <w:t xml:space="preserve">anie statutu szkoły </w:t>
      </w:r>
      <w:r w:rsidR="00F63453" w:rsidRPr="00213C54">
        <w:rPr>
          <w:rFonts w:eastAsia="Times New Roman" w:cs="Calibri"/>
          <w:color w:val="000000"/>
          <w:lang w:eastAsia="pl-PL"/>
        </w:rPr>
        <w:t>.</w:t>
      </w:r>
    </w:p>
    <w:p w:rsidR="00F63453" w:rsidRPr="00213C54" w:rsidRDefault="00B460AB" w:rsidP="002E17BD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13</w:t>
      </w:r>
      <w:r w:rsidR="00F63453" w:rsidRPr="00213C54">
        <w:rPr>
          <w:rFonts w:eastAsia="Times New Roman" w:cs="Calibri"/>
          <w:color w:val="000000"/>
          <w:lang w:eastAsia="pl-PL"/>
        </w:rPr>
        <w:t>.Troski o dobre imię Ojczyzny, dbanie  o dobre imię i tradycje szkoły lub placówki.</w:t>
      </w:r>
    </w:p>
    <w:p w:rsidR="00760A0B" w:rsidRPr="00213C54" w:rsidRDefault="00C1279C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14</w:t>
      </w:r>
      <w:r w:rsidR="00760A0B" w:rsidRPr="00213C54">
        <w:rPr>
          <w:rFonts w:eastAsia="Times New Roman" w:cs="Calibri"/>
          <w:color w:val="000000"/>
          <w:lang w:eastAsia="pl-PL"/>
        </w:rPr>
        <w:t xml:space="preserve">. Wykonywać </w:t>
      </w:r>
      <w:r w:rsidR="0060706B" w:rsidRPr="00213C54">
        <w:rPr>
          <w:rFonts w:eastAsia="Times New Roman" w:cs="Calibri"/>
          <w:color w:val="000000"/>
          <w:lang w:eastAsia="pl-PL"/>
        </w:rPr>
        <w:t>prace o charakterze porządkowym związanym z fu</w:t>
      </w:r>
      <w:r w:rsidR="005C2D89">
        <w:rPr>
          <w:rFonts w:eastAsia="Times New Roman" w:cs="Calibri"/>
          <w:color w:val="000000"/>
          <w:lang w:eastAsia="pl-PL"/>
        </w:rPr>
        <w:t>nkcjonowaniem szkoły lub ośrodka</w:t>
      </w:r>
      <w:r w:rsidR="0060706B" w:rsidRPr="00213C54">
        <w:rPr>
          <w:rFonts w:eastAsia="Times New Roman" w:cs="Calibri"/>
          <w:color w:val="000000"/>
          <w:lang w:eastAsia="pl-PL"/>
        </w:rPr>
        <w:t>.</w:t>
      </w:r>
    </w:p>
    <w:p w:rsidR="00C1279C" w:rsidRPr="00213C54" w:rsidRDefault="00C1279C" w:rsidP="002E17B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15. Dodatkowo uczeń na zajęciach praktycznych ma obowiązek:</w:t>
      </w:r>
    </w:p>
    <w:p w:rsidR="00C1279C" w:rsidRPr="00213C54" w:rsidRDefault="00966015" w:rsidP="002E17BD">
      <w:pPr>
        <w:spacing w:after="0" w:line="240" w:lineRule="auto"/>
        <w:ind w:left="993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="00C1279C" w:rsidRPr="00213C54">
        <w:rPr>
          <w:rFonts w:eastAsia="Times New Roman" w:cs="Calibri"/>
          <w:color w:val="000000"/>
          <w:lang w:eastAsia="pl-PL"/>
        </w:rPr>
        <w:t>odbywać zajęcia praktyczne w grupach według planu ustalonego przez kierownika warsztatów;</w:t>
      </w:r>
    </w:p>
    <w:p w:rsidR="00C1279C" w:rsidRPr="00213C54" w:rsidRDefault="00C1279C" w:rsidP="002E17BD">
      <w:pPr>
        <w:spacing w:after="0" w:line="240" w:lineRule="auto"/>
        <w:ind w:left="993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b)  zakładać obowiązujący ubiór roboczy wraz z nakryciem głowy jeśli zachodzi taka potrzeba;</w:t>
      </w:r>
    </w:p>
    <w:p w:rsidR="00C1279C" w:rsidRPr="00213C54" w:rsidRDefault="00C1279C" w:rsidP="002E17BD">
      <w:pPr>
        <w:spacing w:after="0" w:line="240" w:lineRule="auto"/>
        <w:ind w:left="993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c)  wykonywać tylko prace zlecone przez nauczyciela zgodnie z otrzymaną dokumentacją;</w:t>
      </w:r>
    </w:p>
    <w:p w:rsidR="00C1279C" w:rsidRPr="00213C54" w:rsidRDefault="00C1279C" w:rsidP="002E17BD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lastRenderedPageBreak/>
        <w:t>d)  utrzymywać stanowisko pracy w czystości;</w:t>
      </w:r>
    </w:p>
    <w:p w:rsidR="00C1279C" w:rsidRPr="00213C54" w:rsidRDefault="005C2D89" w:rsidP="002E17BD">
      <w:pPr>
        <w:spacing w:after="0" w:line="240" w:lineRule="auto"/>
        <w:ind w:firstLine="709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e)</w:t>
      </w:r>
      <w:r w:rsidR="00C1279C" w:rsidRPr="00213C54">
        <w:rPr>
          <w:rFonts w:eastAsia="Times New Roman" w:cs="Calibri"/>
          <w:color w:val="000000"/>
          <w:lang w:eastAsia="pl-PL"/>
        </w:rPr>
        <w:t xml:space="preserve">  </w:t>
      </w:r>
      <w:r w:rsidR="001A50BD" w:rsidRPr="00213C54">
        <w:rPr>
          <w:rFonts w:eastAsia="Times New Roman" w:cs="Calibri"/>
          <w:color w:val="000000"/>
          <w:lang w:eastAsia="pl-PL"/>
        </w:rPr>
        <w:t>przed zakończeniem zajęć uporządkować stanowisko pracy.</w:t>
      </w:r>
    </w:p>
    <w:p w:rsidR="0060706B" w:rsidRPr="00213C54" w:rsidRDefault="00CD367C" w:rsidP="002E17BD">
      <w:p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16</w:t>
      </w:r>
      <w:r w:rsidR="0060706B" w:rsidRPr="00213C54">
        <w:rPr>
          <w:rFonts w:eastAsia="Times New Roman" w:cs="Calibri"/>
          <w:color w:val="000000"/>
          <w:lang w:eastAsia="pl-PL"/>
        </w:rPr>
        <w:t>. Powracać z urlopów lub przepustek w terminie us</w:t>
      </w:r>
      <w:r w:rsidR="00B460AB" w:rsidRPr="00213C54">
        <w:rPr>
          <w:rFonts w:eastAsia="Times New Roman" w:cs="Calibri"/>
          <w:color w:val="000000"/>
          <w:lang w:eastAsia="pl-PL"/>
        </w:rPr>
        <w:t>talonym przez Dyrektora</w:t>
      </w:r>
      <w:r w:rsidR="00D953A5" w:rsidRPr="00213C54">
        <w:rPr>
          <w:rFonts w:eastAsia="Times New Roman" w:cs="Calibri"/>
          <w:color w:val="000000"/>
          <w:lang w:eastAsia="pl-PL"/>
        </w:rPr>
        <w:t xml:space="preserve"> Okręgowego Ośrodka Wychowawczego </w:t>
      </w:r>
      <w:r w:rsidR="00B460AB" w:rsidRPr="00213C54">
        <w:rPr>
          <w:rFonts w:eastAsia="Times New Roman" w:cs="Calibri"/>
          <w:color w:val="000000"/>
          <w:lang w:eastAsia="pl-PL"/>
        </w:rPr>
        <w:t xml:space="preserve"> </w:t>
      </w:r>
      <w:r w:rsidR="0060706B" w:rsidRPr="00213C54">
        <w:rPr>
          <w:rFonts w:eastAsia="Times New Roman" w:cs="Calibri"/>
          <w:color w:val="000000"/>
          <w:lang w:eastAsia="pl-PL"/>
        </w:rPr>
        <w:t>w Szubinie.</w:t>
      </w:r>
      <w:r w:rsidR="00D953A5" w:rsidRPr="00213C54">
        <w:rPr>
          <w:rFonts w:eastAsia="Times New Roman" w:cs="Calibri"/>
          <w:color w:val="000000"/>
          <w:lang w:eastAsia="pl-PL"/>
        </w:rPr>
        <w:t xml:space="preserve"> </w:t>
      </w:r>
    </w:p>
    <w:p w:rsidR="002E17BD" w:rsidRDefault="002E17BD" w:rsidP="000C4CF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</w:p>
    <w:p w:rsidR="00F63453" w:rsidRDefault="006B2353" w:rsidP="006B235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                                                                              </w:t>
      </w:r>
      <w:r w:rsidR="0084192D" w:rsidRPr="00213C54">
        <w:rPr>
          <w:rFonts w:eastAsia="Times New Roman" w:cs="Calibri"/>
          <w:b/>
          <w:bCs/>
          <w:lang w:eastAsia="pl-PL"/>
        </w:rPr>
        <w:t>§</w:t>
      </w:r>
      <w:r w:rsidR="00E451CD">
        <w:rPr>
          <w:rFonts w:eastAsia="Times New Roman" w:cs="Calibri"/>
          <w:b/>
          <w:bCs/>
          <w:lang w:eastAsia="pl-PL"/>
        </w:rPr>
        <w:t xml:space="preserve"> </w:t>
      </w:r>
      <w:r w:rsidR="00540DEA">
        <w:rPr>
          <w:rFonts w:eastAsia="Times New Roman" w:cs="Calibri"/>
          <w:b/>
          <w:bCs/>
          <w:lang w:eastAsia="pl-PL"/>
        </w:rPr>
        <w:t>49</w:t>
      </w:r>
    </w:p>
    <w:p w:rsidR="000C4CF9" w:rsidRPr="00213C54" w:rsidRDefault="000C4CF9" w:rsidP="00D953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lang w:eastAsia="pl-PL"/>
        </w:rPr>
      </w:pPr>
    </w:p>
    <w:p w:rsidR="0060706B" w:rsidRPr="00213C54" w:rsidRDefault="0060706B" w:rsidP="009C4903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 xml:space="preserve"> 1.</w:t>
      </w:r>
      <w:r w:rsidRPr="00213C54">
        <w:rPr>
          <w:rFonts w:eastAsia="Times New Roman" w:cs="Calibri"/>
          <w:color w:val="000000"/>
          <w:lang w:eastAsia="pl-PL"/>
        </w:rPr>
        <w:tab/>
        <w:t xml:space="preserve">Dyrektor </w:t>
      </w:r>
      <w:r w:rsidR="00D953A5" w:rsidRPr="00213C54">
        <w:rPr>
          <w:rFonts w:eastAsia="Times New Roman" w:cs="Calibri"/>
          <w:color w:val="000000"/>
          <w:lang w:eastAsia="pl-PL"/>
        </w:rPr>
        <w:t xml:space="preserve">Okręgowego Ośrodka Wychowawczego </w:t>
      </w:r>
      <w:r w:rsidRPr="00213C54">
        <w:rPr>
          <w:rFonts w:eastAsia="Times New Roman" w:cs="Calibri"/>
          <w:color w:val="000000"/>
          <w:lang w:eastAsia="pl-PL"/>
        </w:rPr>
        <w:t xml:space="preserve">w Szubinie może przyznać wychowankowi </w:t>
      </w:r>
      <w:r w:rsidRPr="00966015">
        <w:rPr>
          <w:rFonts w:eastAsia="Times New Roman" w:cs="Calibri"/>
          <w:b/>
          <w:color w:val="000000"/>
          <w:lang w:eastAsia="pl-PL"/>
        </w:rPr>
        <w:t>nagrodę</w:t>
      </w:r>
      <w:r w:rsidR="005C2D89">
        <w:rPr>
          <w:rFonts w:eastAsia="Times New Roman" w:cs="Calibri"/>
          <w:color w:val="000000"/>
          <w:lang w:eastAsia="pl-PL"/>
        </w:rPr>
        <w:t xml:space="preserve"> zgodnie z Art. 197 ust.1 i 2 pkt 1 do 5 Ustawy</w:t>
      </w:r>
      <w:r w:rsidR="00ED3CC6">
        <w:rPr>
          <w:rFonts w:eastAsia="Times New Roman" w:cs="Calibri"/>
          <w:color w:val="000000"/>
          <w:lang w:eastAsia="pl-PL"/>
        </w:rPr>
        <w:t xml:space="preserve"> </w:t>
      </w:r>
      <w:r w:rsidR="005C2D89">
        <w:rPr>
          <w:rFonts w:eastAsia="Times New Roman" w:cs="Calibri"/>
          <w:color w:val="000000"/>
          <w:lang w:eastAsia="pl-PL"/>
        </w:rPr>
        <w:t xml:space="preserve"> z dnia 9 czerwca 2022r. o wspieraniu i resocjalizacji nieletnich</w:t>
      </w:r>
      <w:r w:rsidRPr="00213C54">
        <w:rPr>
          <w:rFonts w:eastAsia="Times New Roman" w:cs="Calibri"/>
          <w:color w:val="000000"/>
          <w:lang w:eastAsia="pl-PL"/>
        </w:rPr>
        <w:t>:</w:t>
      </w:r>
    </w:p>
    <w:p w:rsidR="0060706B" w:rsidRDefault="00327997" w:rsidP="006B2353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§ </w:t>
      </w:r>
      <w:r w:rsidR="006B2353">
        <w:rPr>
          <w:rFonts w:eastAsia="Times New Roman" w:cs="Calibri"/>
          <w:b/>
          <w:bCs/>
          <w:lang w:eastAsia="pl-PL"/>
        </w:rPr>
        <w:t>5</w:t>
      </w:r>
      <w:r w:rsidR="00540DEA">
        <w:rPr>
          <w:rFonts w:eastAsia="Times New Roman" w:cs="Calibri"/>
          <w:b/>
          <w:bCs/>
          <w:lang w:eastAsia="pl-PL"/>
        </w:rPr>
        <w:t>0</w:t>
      </w:r>
    </w:p>
    <w:p w:rsidR="006B2353" w:rsidRPr="00213C54" w:rsidRDefault="006B2353" w:rsidP="006B2353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Calibri"/>
          <w:b/>
          <w:i/>
          <w:lang w:eastAsia="pl-PL"/>
        </w:rPr>
      </w:pPr>
    </w:p>
    <w:p w:rsidR="0060706B" w:rsidRPr="00213C54" w:rsidRDefault="0060706B" w:rsidP="009C4903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1.</w:t>
      </w:r>
      <w:r w:rsidRPr="00213C54">
        <w:rPr>
          <w:rFonts w:eastAsia="Times New Roman" w:cs="Calibri"/>
          <w:color w:val="000000"/>
          <w:lang w:eastAsia="pl-PL"/>
        </w:rPr>
        <w:tab/>
      </w:r>
      <w:r w:rsidR="005C2D89">
        <w:rPr>
          <w:rFonts w:eastAsia="Times New Roman" w:cs="Calibri"/>
          <w:color w:val="000000"/>
          <w:lang w:eastAsia="pl-PL"/>
        </w:rPr>
        <w:t xml:space="preserve">W szkole stosuje się </w:t>
      </w:r>
      <w:r w:rsidRPr="00213C54">
        <w:rPr>
          <w:rFonts w:eastAsia="Times New Roman" w:cs="Calibri"/>
          <w:color w:val="000000"/>
          <w:lang w:eastAsia="pl-PL"/>
        </w:rPr>
        <w:t xml:space="preserve"> </w:t>
      </w:r>
      <w:r w:rsidRPr="00966015">
        <w:rPr>
          <w:rFonts w:eastAsia="Times New Roman" w:cs="Calibri"/>
          <w:b/>
          <w:color w:val="000000"/>
          <w:lang w:eastAsia="pl-PL"/>
        </w:rPr>
        <w:t>system nagród</w:t>
      </w:r>
      <w:r w:rsidR="005C2D89">
        <w:rPr>
          <w:rFonts w:eastAsia="Times New Roman" w:cs="Calibri"/>
          <w:color w:val="000000"/>
          <w:lang w:eastAsia="pl-PL"/>
        </w:rPr>
        <w:t xml:space="preserve"> zgodnie z Art.</w:t>
      </w:r>
      <w:r w:rsidR="00ED3CC6">
        <w:rPr>
          <w:rFonts w:eastAsia="Times New Roman" w:cs="Calibri"/>
          <w:color w:val="000000"/>
          <w:lang w:eastAsia="pl-PL"/>
        </w:rPr>
        <w:t xml:space="preserve"> 197 ust 1 pkt 1 do 12</w:t>
      </w:r>
      <w:r w:rsidR="005C2D89">
        <w:rPr>
          <w:rFonts w:eastAsia="Times New Roman" w:cs="Calibri"/>
          <w:color w:val="000000"/>
          <w:lang w:eastAsia="pl-PL"/>
        </w:rPr>
        <w:t xml:space="preserve"> </w:t>
      </w:r>
      <w:r w:rsidR="00ED3CC6">
        <w:rPr>
          <w:rFonts w:eastAsia="Times New Roman" w:cs="Calibri"/>
          <w:color w:val="000000"/>
          <w:lang w:eastAsia="pl-PL"/>
        </w:rPr>
        <w:t>Ustawy  z dnia 9 czerwca 2022r. o wspieraniu i resocjalizacji nieletnich:</w:t>
      </w:r>
    </w:p>
    <w:p w:rsidR="0060706B" w:rsidRPr="00213C54" w:rsidRDefault="006D2120" w:rsidP="009C4903">
      <w:pPr>
        <w:tabs>
          <w:tab w:val="left" w:pos="284"/>
        </w:tabs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 xml:space="preserve">2.  </w:t>
      </w:r>
      <w:r w:rsidR="00CC529A" w:rsidRPr="00213C54">
        <w:rPr>
          <w:rFonts w:eastAsia="Times New Roman" w:cs="Calibri"/>
          <w:color w:val="000000"/>
          <w:lang w:eastAsia="pl-PL"/>
        </w:rPr>
        <w:t>Nagrody na wniosek nauczyciela udziela Dyrektor</w:t>
      </w:r>
      <w:r w:rsidR="00D953A5" w:rsidRPr="00213C54">
        <w:rPr>
          <w:rFonts w:eastAsia="Times New Roman" w:cs="Calibri"/>
          <w:color w:val="000000"/>
          <w:lang w:eastAsia="pl-PL"/>
        </w:rPr>
        <w:t xml:space="preserve"> Okręgowego Ośrodka Wychowawczego</w:t>
      </w:r>
      <w:r w:rsidR="00CC529A" w:rsidRPr="00213C54">
        <w:rPr>
          <w:rFonts w:eastAsia="Times New Roman" w:cs="Calibri"/>
          <w:color w:val="000000"/>
          <w:lang w:eastAsia="pl-PL"/>
        </w:rPr>
        <w:t>.</w:t>
      </w:r>
    </w:p>
    <w:p w:rsidR="00CC529A" w:rsidRPr="00213C54" w:rsidRDefault="006D2120" w:rsidP="009C4903">
      <w:pPr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 xml:space="preserve">3.  </w:t>
      </w:r>
      <w:r w:rsidR="00CC529A" w:rsidRPr="00213C54">
        <w:rPr>
          <w:rFonts w:eastAsia="Times New Roman" w:cs="Calibri"/>
          <w:color w:val="000000"/>
          <w:lang w:eastAsia="pl-PL"/>
        </w:rPr>
        <w:t xml:space="preserve">Dyrektor </w:t>
      </w:r>
      <w:r w:rsidR="00D953A5" w:rsidRPr="00213C54">
        <w:rPr>
          <w:rFonts w:eastAsia="Times New Roman" w:cs="Calibri"/>
          <w:color w:val="000000"/>
          <w:lang w:eastAsia="pl-PL"/>
        </w:rPr>
        <w:t xml:space="preserve">Okręgowego Ośrodka Wychowawczego </w:t>
      </w:r>
      <w:r w:rsidR="00CC529A" w:rsidRPr="00213C54">
        <w:rPr>
          <w:rFonts w:eastAsia="Times New Roman" w:cs="Calibri"/>
          <w:color w:val="000000"/>
          <w:lang w:eastAsia="pl-PL"/>
        </w:rPr>
        <w:t>może przyznać nagrodę inną, niż wnioskowana.</w:t>
      </w:r>
    </w:p>
    <w:p w:rsidR="00CC529A" w:rsidRPr="00213C54" w:rsidRDefault="00CC529A" w:rsidP="009C490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C529A" w:rsidRDefault="009C4903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</w:t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</w:r>
      <w:r>
        <w:rPr>
          <w:rFonts w:eastAsia="Times New Roman" w:cs="Calibri"/>
          <w:b/>
          <w:bCs/>
          <w:lang w:eastAsia="pl-PL"/>
        </w:rPr>
        <w:tab/>
        <w:t xml:space="preserve">       </w:t>
      </w:r>
      <w:r w:rsidR="006B2353">
        <w:rPr>
          <w:rFonts w:eastAsia="Times New Roman" w:cs="Calibri"/>
          <w:b/>
          <w:bCs/>
          <w:lang w:eastAsia="pl-PL"/>
        </w:rPr>
        <w:t xml:space="preserve">       </w:t>
      </w:r>
      <w:r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5</w:t>
      </w:r>
      <w:r w:rsidR="00540DEA">
        <w:rPr>
          <w:rFonts w:eastAsia="Times New Roman" w:cs="Calibri"/>
          <w:b/>
          <w:bCs/>
          <w:lang w:eastAsia="pl-PL"/>
        </w:rPr>
        <w:t>1</w:t>
      </w:r>
    </w:p>
    <w:p w:rsidR="00966015" w:rsidRPr="00213C54" w:rsidRDefault="00966015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ED3CC6" w:rsidRPr="00213C54" w:rsidRDefault="00CC529A" w:rsidP="00ED3CC6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Dyrektor </w:t>
      </w:r>
      <w:r w:rsidR="00D953A5" w:rsidRPr="00213C54">
        <w:rPr>
          <w:rFonts w:eastAsia="Times New Roman" w:cs="Calibri"/>
          <w:lang w:eastAsia="pl-PL"/>
        </w:rPr>
        <w:t xml:space="preserve">okręgowego Ośrodka Wychowawczego </w:t>
      </w:r>
      <w:r w:rsidRPr="00213C54">
        <w:rPr>
          <w:rFonts w:eastAsia="Times New Roman" w:cs="Calibri"/>
          <w:lang w:eastAsia="pl-PL"/>
        </w:rPr>
        <w:t xml:space="preserve">w Szubinie może stosować wobec wychowanka </w:t>
      </w:r>
      <w:r w:rsidRPr="00966015">
        <w:rPr>
          <w:rFonts w:eastAsia="Times New Roman" w:cs="Calibri"/>
          <w:b/>
          <w:lang w:eastAsia="pl-PL"/>
        </w:rPr>
        <w:t>środek dyscyplinarny</w:t>
      </w:r>
      <w:r w:rsidRPr="00213C54">
        <w:rPr>
          <w:rFonts w:eastAsia="Times New Roman" w:cs="Calibri"/>
          <w:lang w:eastAsia="pl-PL"/>
        </w:rPr>
        <w:t xml:space="preserve"> </w:t>
      </w:r>
      <w:r w:rsidR="00ED3CC6">
        <w:rPr>
          <w:rFonts w:eastAsia="Times New Roman" w:cs="Calibri"/>
          <w:lang w:eastAsia="pl-PL"/>
        </w:rPr>
        <w:t xml:space="preserve"> zgodnie z Art. 201 ust 1 pkt 1 do 3 </w:t>
      </w:r>
      <w:r w:rsidR="00ED3CC6">
        <w:rPr>
          <w:rFonts w:eastAsia="Times New Roman" w:cs="Calibri"/>
          <w:color w:val="000000"/>
          <w:lang w:eastAsia="pl-PL"/>
        </w:rPr>
        <w:t>Ustawy  z dnia 9 czerwca 2022r. o wspieraniu i resocjalizacji nieletnich</w:t>
      </w:r>
      <w:r w:rsidR="00ED3CC6" w:rsidRPr="00213C54">
        <w:rPr>
          <w:rFonts w:eastAsia="Times New Roman" w:cs="Calibri"/>
          <w:color w:val="000000"/>
          <w:lang w:eastAsia="pl-PL"/>
        </w:rPr>
        <w:t>:</w:t>
      </w:r>
    </w:p>
    <w:p w:rsidR="00CC529A" w:rsidRPr="00213C54" w:rsidRDefault="00CC529A" w:rsidP="009C4903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C529A" w:rsidRDefault="009C4903" w:rsidP="009C490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 </w:t>
      </w:r>
      <w:r w:rsidR="006B2353">
        <w:rPr>
          <w:rFonts w:eastAsia="Times New Roman" w:cs="Calibri"/>
          <w:b/>
          <w:bCs/>
          <w:lang w:eastAsia="pl-PL"/>
        </w:rPr>
        <w:t xml:space="preserve">      </w:t>
      </w:r>
      <w:r>
        <w:rPr>
          <w:rFonts w:eastAsia="Times New Roman" w:cs="Calibri"/>
          <w:b/>
          <w:bCs/>
          <w:lang w:eastAsia="pl-PL"/>
        </w:rPr>
        <w:t xml:space="preserve">§ </w:t>
      </w:r>
      <w:r w:rsidR="00D07D31">
        <w:rPr>
          <w:rFonts w:eastAsia="Times New Roman" w:cs="Calibri"/>
          <w:b/>
          <w:bCs/>
          <w:lang w:eastAsia="pl-PL"/>
        </w:rPr>
        <w:t>5</w:t>
      </w:r>
      <w:r w:rsidR="00540DEA">
        <w:rPr>
          <w:rFonts w:eastAsia="Times New Roman" w:cs="Calibri"/>
          <w:b/>
          <w:bCs/>
          <w:lang w:eastAsia="pl-PL"/>
        </w:rPr>
        <w:t>2</w:t>
      </w:r>
    </w:p>
    <w:p w:rsidR="00966015" w:rsidRPr="00213C54" w:rsidRDefault="00966015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ED3CC6" w:rsidRPr="00213C54" w:rsidRDefault="00CC529A" w:rsidP="00ED3CC6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1.</w:t>
      </w:r>
      <w:r w:rsidRPr="00213C54">
        <w:rPr>
          <w:rFonts w:eastAsia="Times New Roman" w:cs="Calibri"/>
          <w:color w:val="000000"/>
          <w:lang w:eastAsia="pl-PL"/>
        </w:rPr>
        <w:tab/>
        <w:t>W szkole stosuje się środki dyscyplinarne</w:t>
      </w:r>
      <w:r w:rsidR="00ED3CC6">
        <w:rPr>
          <w:rFonts w:eastAsia="Times New Roman" w:cs="Calibri"/>
          <w:color w:val="000000"/>
          <w:lang w:eastAsia="pl-PL"/>
        </w:rPr>
        <w:t xml:space="preserve">  zgodnie z Art. 202 ust1 pkt 1 do 7   </w:t>
      </w:r>
      <w:r w:rsidRPr="00213C54">
        <w:rPr>
          <w:rFonts w:eastAsia="Times New Roman" w:cs="Calibri"/>
          <w:color w:val="000000"/>
          <w:lang w:eastAsia="pl-PL"/>
        </w:rPr>
        <w:t>:</w:t>
      </w:r>
      <w:r w:rsidR="00ED3CC6" w:rsidRPr="00ED3CC6">
        <w:rPr>
          <w:rFonts w:eastAsia="Times New Roman" w:cs="Calibri"/>
          <w:color w:val="000000"/>
          <w:lang w:eastAsia="pl-PL"/>
        </w:rPr>
        <w:t xml:space="preserve"> </w:t>
      </w:r>
      <w:r w:rsidR="00ED3CC6">
        <w:rPr>
          <w:rFonts w:eastAsia="Times New Roman" w:cs="Calibri"/>
          <w:color w:val="000000"/>
          <w:lang w:eastAsia="pl-PL"/>
        </w:rPr>
        <w:t>Ustawy  z dnia 9 czerwca 2022r. o wspieraniu i resocjalizacji nieletnich</w:t>
      </w:r>
      <w:r w:rsidR="00ED3CC6" w:rsidRPr="00213C54">
        <w:rPr>
          <w:rFonts w:eastAsia="Times New Roman" w:cs="Calibri"/>
          <w:color w:val="000000"/>
          <w:lang w:eastAsia="pl-PL"/>
        </w:rPr>
        <w:t>:</w:t>
      </w:r>
    </w:p>
    <w:p w:rsidR="00CC529A" w:rsidRPr="00213C54" w:rsidRDefault="00CC529A" w:rsidP="009C49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F63453" w:rsidRPr="00213C54" w:rsidRDefault="00CC529A" w:rsidP="009C490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>2. Środka dyscyplinarnego na wniosek nauczyciela udziela Dyrektor</w:t>
      </w:r>
      <w:r w:rsidR="002A0015" w:rsidRPr="00213C54">
        <w:rPr>
          <w:rFonts w:eastAsia="Times New Roman" w:cs="Calibri"/>
          <w:color w:val="000000"/>
          <w:lang w:eastAsia="pl-PL"/>
        </w:rPr>
        <w:t xml:space="preserve"> OOW</w:t>
      </w:r>
      <w:r w:rsidRPr="00213C54">
        <w:rPr>
          <w:rFonts w:eastAsia="Times New Roman" w:cs="Calibri"/>
          <w:color w:val="000000"/>
          <w:lang w:eastAsia="pl-PL"/>
        </w:rPr>
        <w:t>.</w:t>
      </w:r>
    </w:p>
    <w:p w:rsidR="00CC529A" w:rsidRPr="00213C54" w:rsidRDefault="00CC529A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213C54">
        <w:rPr>
          <w:rFonts w:eastAsia="Times New Roman" w:cs="Calibri"/>
          <w:color w:val="000000"/>
          <w:lang w:eastAsia="pl-PL"/>
        </w:rPr>
        <w:t xml:space="preserve">3. Dyrektor </w:t>
      </w:r>
      <w:r w:rsidR="002A0015" w:rsidRPr="00213C54">
        <w:rPr>
          <w:rFonts w:eastAsia="Times New Roman" w:cs="Calibri"/>
          <w:color w:val="000000"/>
          <w:lang w:eastAsia="pl-PL"/>
        </w:rPr>
        <w:t xml:space="preserve">Okręgowego Ośrodka Wychowawczego </w:t>
      </w:r>
      <w:r w:rsidRPr="00213C54">
        <w:rPr>
          <w:rFonts w:eastAsia="Times New Roman" w:cs="Calibri"/>
          <w:color w:val="000000"/>
          <w:lang w:eastAsia="pl-PL"/>
        </w:rPr>
        <w:t>może zadecydować o udzieleniu innego niż wnioskowany środka dyscyplinarnego.</w:t>
      </w:r>
    </w:p>
    <w:p w:rsidR="0091173C" w:rsidRPr="00213C54" w:rsidRDefault="0091173C" w:rsidP="005A61A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5A61AB" w:rsidRDefault="009C4903" w:rsidP="009C4903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                                  </w:t>
      </w:r>
      <w:r w:rsidR="005A61AB">
        <w:rPr>
          <w:rFonts w:eastAsia="Times New Roman" w:cs="Calibri"/>
          <w:b/>
          <w:lang w:eastAsia="pl-PL"/>
        </w:rPr>
        <w:t xml:space="preserve">                               </w:t>
      </w:r>
    </w:p>
    <w:p w:rsidR="000905F1" w:rsidRDefault="000905F1" w:rsidP="009C4903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lang w:eastAsia="pl-PL"/>
        </w:rPr>
      </w:pPr>
    </w:p>
    <w:p w:rsidR="000905F1" w:rsidRDefault="000905F1" w:rsidP="009C4903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lang w:eastAsia="pl-PL"/>
        </w:rPr>
      </w:pPr>
    </w:p>
    <w:p w:rsidR="000905F1" w:rsidRDefault="000905F1" w:rsidP="009C4903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lang w:eastAsia="pl-PL"/>
        </w:rPr>
      </w:pPr>
    </w:p>
    <w:p w:rsidR="0091173C" w:rsidRPr="00213C54" w:rsidRDefault="00624E7D" w:rsidP="005A61A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Rozdział 8</w:t>
      </w:r>
    </w:p>
    <w:p w:rsidR="0091173C" w:rsidRPr="00213C54" w:rsidRDefault="0091173C" w:rsidP="005A61A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Wolontariat w Szkole</w:t>
      </w:r>
    </w:p>
    <w:p w:rsidR="000F09D9" w:rsidRPr="00213C54" w:rsidRDefault="000F09D9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b/>
          <w:lang w:eastAsia="pl-PL"/>
        </w:rPr>
      </w:pPr>
    </w:p>
    <w:p w:rsidR="0091173C" w:rsidRPr="00213C54" w:rsidRDefault="000F09D9" w:rsidP="009C490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   </w:t>
      </w:r>
      <w:r w:rsidR="0091173C" w:rsidRPr="00213C54">
        <w:rPr>
          <w:rFonts w:eastAsia="Times New Roman" w:cs="Calibri"/>
          <w:lang w:eastAsia="pl-PL"/>
        </w:rPr>
        <w:t>Wolontariat jako organizacja charytatywna, ma za zadanie ro</w:t>
      </w:r>
      <w:r w:rsidRPr="00213C54">
        <w:rPr>
          <w:rFonts w:eastAsia="Times New Roman" w:cs="Calibri"/>
          <w:lang w:eastAsia="pl-PL"/>
        </w:rPr>
        <w:t xml:space="preserve">zwijanie w człowieku dobra oraz  </w:t>
      </w:r>
      <w:r w:rsidR="0091173C" w:rsidRPr="00213C54">
        <w:rPr>
          <w:rFonts w:eastAsia="Times New Roman" w:cs="Calibri"/>
          <w:lang w:eastAsia="pl-PL"/>
        </w:rPr>
        <w:t>bezinteresowną pomoc bliźnim. Uczniowie naszej szkoły mają możliwość uwrażliwiania się na potrzeby innych oraz budowania empatii poprzez różnego rodzaju działalności na rzecz potrzebujących.</w:t>
      </w:r>
    </w:p>
    <w:p w:rsidR="0091173C" w:rsidRPr="00213C54" w:rsidRDefault="0091173C" w:rsidP="009C490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eastAsia="Times New Roman" w:cs="Calibri"/>
          <w:b/>
          <w:lang w:eastAsia="pl-PL"/>
        </w:rPr>
      </w:pPr>
    </w:p>
    <w:p w:rsidR="00065DE2" w:rsidRDefault="00E451CD" w:rsidP="00E451CD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      </w:t>
      </w:r>
    </w:p>
    <w:p w:rsidR="00065DE2" w:rsidRDefault="00065DE2" w:rsidP="00E451CD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Calibri"/>
          <w:b/>
          <w:lang w:eastAsia="pl-PL"/>
        </w:rPr>
      </w:pPr>
    </w:p>
    <w:p w:rsidR="00065DE2" w:rsidRDefault="00065DE2" w:rsidP="00E451CD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Calibri"/>
          <w:b/>
          <w:lang w:eastAsia="pl-PL"/>
        </w:rPr>
      </w:pPr>
    </w:p>
    <w:p w:rsidR="0091173C" w:rsidRPr="00213C54" w:rsidRDefault="00E451CD" w:rsidP="00E451CD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</w:t>
      </w:r>
      <w:r w:rsidR="009C4903">
        <w:rPr>
          <w:rFonts w:eastAsia="Times New Roman" w:cs="Calibri"/>
          <w:b/>
          <w:lang w:eastAsia="pl-PL"/>
        </w:rPr>
        <w:t xml:space="preserve">§ </w:t>
      </w:r>
      <w:r w:rsidR="00D07D31">
        <w:rPr>
          <w:rFonts w:eastAsia="Times New Roman" w:cs="Calibri"/>
          <w:b/>
          <w:lang w:eastAsia="pl-PL"/>
        </w:rPr>
        <w:t>5</w:t>
      </w:r>
      <w:r w:rsidR="00540DEA">
        <w:rPr>
          <w:rFonts w:eastAsia="Times New Roman" w:cs="Calibri"/>
          <w:b/>
          <w:lang w:eastAsia="pl-PL"/>
        </w:rPr>
        <w:t>3</w:t>
      </w:r>
    </w:p>
    <w:p w:rsidR="00EE028D" w:rsidRPr="00213C54" w:rsidRDefault="0091173C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Cele: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1.Uwrażliwienie wychowanków na krzywdę i potrzeby innych.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2.Kształtowanie charakteru: ćwiczenie cierpliwości i opanowywanie emocji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3.Wyrabianie odpowiedzialności za siebie i innych.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lastRenderedPageBreak/>
        <w:t>4.Przeciwdziałanie zniechęceniu, monotonii i nudy.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5.Odnajdywanie w sobie energii potrzebnej do pomocy innym.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6.Rozwijanie umiejętności pracy w grupie.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7.Rozwijanie kreatywności i zaradności.</w:t>
      </w:r>
    </w:p>
    <w:p w:rsidR="009C4903" w:rsidRPr="006B2353" w:rsidRDefault="00EE028D" w:rsidP="006B235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8.Diagnozowanie potrzeb społecznych w otoczeniu </w:t>
      </w:r>
      <w:r w:rsidR="006B2353">
        <w:rPr>
          <w:rFonts w:eastAsia="Times New Roman" w:cs="Calibri"/>
          <w:lang w:eastAsia="pl-PL"/>
        </w:rPr>
        <w:t>placówki i środowisku lokalnym.</w:t>
      </w:r>
    </w:p>
    <w:p w:rsidR="009C4903" w:rsidRDefault="009C4903" w:rsidP="00D953A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eastAsia="Times New Roman" w:cs="Calibri"/>
          <w:b/>
          <w:lang w:eastAsia="pl-PL"/>
        </w:rPr>
      </w:pPr>
    </w:p>
    <w:p w:rsidR="009C4903" w:rsidRDefault="009C4903" w:rsidP="005A61AB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                                                                              §</w:t>
      </w:r>
      <w:r w:rsidR="00E451CD">
        <w:rPr>
          <w:rFonts w:eastAsia="Times New Roman" w:cs="Calibri"/>
          <w:b/>
          <w:lang w:eastAsia="pl-PL"/>
        </w:rPr>
        <w:t xml:space="preserve"> </w:t>
      </w:r>
      <w:r w:rsidR="00D07D31">
        <w:rPr>
          <w:rFonts w:eastAsia="Times New Roman" w:cs="Calibri"/>
          <w:b/>
          <w:lang w:eastAsia="pl-PL"/>
        </w:rPr>
        <w:t>5</w:t>
      </w:r>
      <w:r w:rsidR="00540DEA">
        <w:rPr>
          <w:rFonts w:eastAsia="Times New Roman" w:cs="Calibri"/>
          <w:b/>
          <w:lang w:eastAsia="pl-PL"/>
        </w:rPr>
        <w:t>4</w:t>
      </w:r>
    </w:p>
    <w:p w:rsidR="00EE028D" w:rsidRPr="00213C54" w:rsidRDefault="00EE028D" w:rsidP="00624E7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Zasady działania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1.Podstawowa forma działania wolontariatu uczniowskiego to SKW, czyli Szkolny Klub Wolontariusza.</w:t>
      </w:r>
    </w:p>
    <w:p w:rsidR="00EE028D" w:rsidRPr="00213C54" w:rsidRDefault="00F5194E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 xml:space="preserve">2.SKW winien posiadać </w:t>
      </w:r>
      <w:r w:rsidR="00EE028D" w:rsidRPr="00213C54">
        <w:rPr>
          <w:rFonts w:eastAsia="Times New Roman" w:cs="Calibri"/>
          <w:lang w:eastAsia="pl-PL"/>
        </w:rPr>
        <w:t>zatwierdzony (uchwałą rady pedagogicznej) regulamin.</w:t>
      </w:r>
    </w:p>
    <w:p w:rsidR="00EE028D" w:rsidRPr="00213C54" w:rsidRDefault="00EE028D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3.Szkolny Klub Wolontariusza musi mieć swojego opiekuna (koordynatora działań).</w:t>
      </w:r>
    </w:p>
    <w:p w:rsidR="000F09D9" w:rsidRPr="00213C54" w:rsidRDefault="000F09D9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4.Wolontariusz nie powinien mieć mniej niż 13 lat. Wszystkie osoby przed ukończonym 18 rokiem życia muszą uzyskać zgodę co najmniej jednego przedstawiciela ustawowego</w:t>
      </w:r>
      <w:r w:rsidR="009C4903">
        <w:rPr>
          <w:rFonts w:eastAsia="Times New Roman" w:cs="Calibri"/>
          <w:lang w:eastAsia="pl-PL"/>
        </w:rPr>
        <w:t>,</w:t>
      </w:r>
      <w:r w:rsidRPr="00213C54">
        <w:rPr>
          <w:rFonts w:eastAsia="Times New Roman" w:cs="Calibri"/>
          <w:lang w:eastAsia="pl-PL"/>
        </w:rPr>
        <w:t xml:space="preserve"> czyli rodzica bądź opiekuna prawnego.</w:t>
      </w:r>
    </w:p>
    <w:p w:rsidR="000F09D9" w:rsidRPr="00213C54" w:rsidRDefault="000F09D9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5.Wolontariat prowadzony jest w ramach</w:t>
      </w:r>
      <w:r w:rsidR="00F5194E" w:rsidRPr="00213C54">
        <w:rPr>
          <w:rFonts w:eastAsia="Times New Roman" w:cs="Calibri"/>
          <w:lang w:eastAsia="pl-PL"/>
        </w:rPr>
        <w:t xml:space="preserve"> zajęć określonych w art.42 ust. 2 pkt 2 ustawy z dnia 26 stycznia 1982 r. Karta Nauczyciela</w:t>
      </w:r>
      <w:r w:rsidRPr="00213C54">
        <w:rPr>
          <w:rFonts w:eastAsia="Times New Roman" w:cs="Calibri"/>
          <w:lang w:eastAsia="pl-PL"/>
        </w:rPr>
        <w:t xml:space="preserve"> i uczniowie działają pod stałą opieką nauczyciela.</w:t>
      </w:r>
    </w:p>
    <w:p w:rsidR="000F09D9" w:rsidRPr="00213C54" w:rsidRDefault="000F09D9" w:rsidP="009C49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6. Za bezpieczeństwo uczniów na terenie szkoły odpowiada dyrektor. Jeżeli wolontariat jest organizowany przez szkołę odpowiedzialność ponosi nauczyciel bądź opiekun prowadzący grupę na działania.</w:t>
      </w:r>
    </w:p>
    <w:p w:rsidR="00D953A5" w:rsidRPr="005A61AB" w:rsidRDefault="000F09D9" w:rsidP="005A61A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13C54">
        <w:rPr>
          <w:rFonts w:eastAsia="Times New Roman" w:cs="Calibri"/>
          <w:lang w:eastAsia="pl-PL"/>
        </w:rPr>
        <w:t>7. Wolontariusze mogą podejmować działania w zakresie wolontariatu w wymiar</w:t>
      </w:r>
      <w:r w:rsidR="005A61AB">
        <w:rPr>
          <w:rFonts w:eastAsia="Times New Roman" w:cs="Calibri"/>
          <w:lang w:eastAsia="pl-PL"/>
        </w:rPr>
        <w:t>ze, który nie utrudni im nauki.</w:t>
      </w:r>
    </w:p>
    <w:p w:rsidR="00D953A5" w:rsidRPr="00213C54" w:rsidRDefault="00D953A5" w:rsidP="00D953A5">
      <w:pPr>
        <w:tabs>
          <w:tab w:val="num" w:pos="2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:rsidR="00F63453" w:rsidRPr="00213C54" w:rsidRDefault="009C4903" w:rsidP="009C4903">
      <w:pPr>
        <w:tabs>
          <w:tab w:val="num" w:pos="24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                                                                               </w:t>
      </w:r>
      <w:r w:rsidR="003B3D75" w:rsidRPr="00213C54">
        <w:rPr>
          <w:rFonts w:eastAsia="Times New Roman" w:cs="Calibri"/>
          <w:b/>
          <w:color w:val="000000"/>
          <w:lang w:eastAsia="pl-PL"/>
        </w:rPr>
        <w:t xml:space="preserve">Rozdział </w:t>
      </w:r>
      <w:r w:rsidR="00624E7D">
        <w:rPr>
          <w:rFonts w:eastAsia="Times New Roman" w:cs="Calibri"/>
          <w:b/>
          <w:color w:val="000000"/>
          <w:lang w:eastAsia="pl-PL"/>
        </w:rPr>
        <w:t>9</w:t>
      </w:r>
    </w:p>
    <w:p w:rsidR="00F63453" w:rsidRPr="00213C54" w:rsidRDefault="00F63453" w:rsidP="00D953A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13C54">
        <w:rPr>
          <w:rFonts w:eastAsia="Times New Roman" w:cs="Calibri"/>
          <w:b/>
          <w:lang w:eastAsia="pl-PL"/>
        </w:rPr>
        <w:t>Postanowienia końcowe</w:t>
      </w:r>
    </w:p>
    <w:p w:rsidR="003B3D75" w:rsidRPr="00213C54" w:rsidRDefault="003B3D75" w:rsidP="00D953A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</w:p>
    <w:p w:rsidR="003B3D75" w:rsidRDefault="009C4903" w:rsidP="009C490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      § </w:t>
      </w:r>
      <w:r w:rsidR="00D07D31">
        <w:rPr>
          <w:rFonts w:eastAsia="Times New Roman" w:cs="Calibri"/>
          <w:b/>
          <w:bCs/>
          <w:lang w:eastAsia="pl-PL"/>
        </w:rPr>
        <w:t>5</w:t>
      </w:r>
      <w:r w:rsidR="00540DEA">
        <w:rPr>
          <w:rFonts w:eastAsia="Times New Roman" w:cs="Calibri"/>
          <w:b/>
          <w:bCs/>
          <w:lang w:eastAsia="pl-PL"/>
        </w:rPr>
        <w:t>5</w:t>
      </w:r>
    </w:p>
    <w:p w:rsidR="003B3D75" w:rsidRPr="00213C54" w:rsidRDefault="003B3D75" w:rsidP="005A61AB">
      <w:pPr>
        <w:spacing w:after="0" w:line="240" w:lineRule="auto"/>
        <w:jc w:val="both"/>
        <w:rPr>
          <w:rFonts w:cs="Calibri"/>
        </w:rPr>
      </w:pPr>
    </w:p>
    <w:p w:rsidR="003B3D75" w:rsidRPr="00213C54" w:rsidRDefault="005A61AB" w:rsidP="009C4903">
      <w:pPr>
        <w:tabs>
          <w:tab w:val="left" w:pos="426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1</w:t>
      </w:r>
      <w:r w:rsidR="003B3D75" w:rsidRPr="00213C54">
        <w:rPr>
          <w:rFonts w:cs="Calibri"/>
        </w:rPr>
        <w:t>.</w:t>
      </w:r>
      <w:r w:rsidR="003B3D75" w:rsidRPr="00213C54">
        <w:rPr>
          <w:rFonts w:cs="Calibri"/>
        </w:rPr>
        <w:tab/>
      </w:r>
      <w:r>
        <w:rPr>
          <w:rFonts w:cs="Calibri"/>
        </w:rPr>
        <w:t xml:space="preserve"> </w:t>
      </w:r>
      <w:r w:rsidR="003B3D75" w:rsidRPr="00213C54">
        <w:rPr>
          <w:rFonts w:cs="Calibri"/>
        </w:rPr>
        <w:t>W razie konieczności zapisów zmian statutowych (np. na skutek zmiany w prawie oświatowym) projekt zmiany statutu opracowuje komisja statutowa</w:t>
      </w:r>
      <w:r w:rsidR="00521DF1" w:rsidRPr="00213C54">
        <w:rPr>
          <w:rFonts w:cs="Calibri"/>
        </w:rPr>
        <w:t xml:space="preserve">, którą powołuje </w:t>
      </w:r>
      <w:r w:rsidR="00994F92" w:rsidRPr="00213C54">
        <w:rPr>
          <w:rFonts w:cs="Calibri"/>
        </w:rPr>
        <w:t xml:space="preserve">dyrektor </w:t>
      </w:r>
      <w:r w:rsidR="003B3D75" w:rsidRPr="00213C54">
        <w:rPr>
          <w:rFonts w:cs="Calibri"/>
        </w:rPr>
        <w:t>i przedstawia do dyskusji i zatwierdzenia na radzie pedagogicznej.</w:t>
      </w:r>
    </w:p>
    <w:p w:rsidR="003B3D75" w:rsidRPr="00213C54" w:rsidRDefault="005A61AB" w:rsidP="009C4903">
      <w:pPr>
        <w:tabs>
          <w:tab w:val="left" w:pos="426"/>
        </w:tabs>
        <w:spacing w:after="0" w:line="240" w:lineRule="auto"/>
        <w:ind w:left="-142" w:firstLine="142"/>
        <w:jc w:val="both"/>
        <w:rPr>
          <w:rFonts w:cs="Calibri"/>
        </w:rPr>
      </w:pPr>
      <w:r>
        <w:rPr>
          <w:rFonts w:cs="Calibri"/>
        </w:rPr>
        <w:t xml:space="preserve">2. </w:t>
      </w:r>
      <w:r w:rsidR="003B3D75" w:rsidRPr="00213C54">
        <w:rPr>
          <w:rFonts w:cs="Calibri"/>
        </w:rPr>
        <w:t>Egzemplarze statutu udostępnia się w sekretariacie.</w:t>
      </w:r>
    </w:p>
    <w:p w:rsidR="003B3D75" w:rsidRPr="00213C54" w:rsidRDefault="005A61AB" w:rsidP="009C4903">
      <w:pPr>
        <w:tabs>
          <w:tab w:val="left" w:pos="426"/>
        </w:tabs>
        <w:spacing w:after="0" w:line="240" w:lineRule="auto"/>
        <w:ind w:left="-142" w:firstLine="142"/>
        <w:jc w:val="both"/>
        <w:rPr>
          <w:rFonts w:cs="Calibri"/>
        </w:rPr>
      </w:pPr>
      <w:r>
        <w:rPr>
          <w:rFonts w:cs="Calibri"/>
        </w:rPr>
        <w:t xml:space="preserve">3. </w:t>
      </w:r>
      <w:r w:rsidR="003B3D75" w:rsidRPr="00213C54">
        <w:rPr>
          <w:rFonts w:cs="Calibri"/>
        </w:rPr>
        <w:t>Znowelizowany statut zatwierdza się uchwałą rady pedagogicznej.</w:t>
      </w:r>
    </w:p>
    <w:p w:rsidR="003B3D75" w:rsidRPr="00213C54" w:rsidRDefault="005A61AB" w:rsidP="009C4903">
      <w:pPr>
        <w:tabs>
          <w:tab w:val="left" w:pos="426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4</w:t>
      </w:r>
      <w:r w:rsidR="003B3D75" w:rsidRPr="00213C54">
        <w:rPr>
          <w:rFonts w:cs="Calibri"/>
        </w:rPr>
        <w:t>.</w:t>
      </w:r>
      <w:r w:rsidR="003B3D75" w:rsidRPr="00213C54">
        <w:rPr>
          <w:rFonts w:cs="Calibri"/>
        </w:rPr>
        <w:tab/>
        <w:t>Po każdej nowelizacji statutu uczniowie zostają zapoznani z nią na godzinach do dyspozycji wychowawcy.</w:t>
      </w:r>
    </w:p>
    <w:p w:rsidR="00521DF1" w:rsidRDefault="005A61AB" w:rsidP="005A61A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cs="Calibri"/>
        </w:rPr>
        <w:t xml:space="preserve">5. </w:t>
      </w:r>
      <w:r w:rsidR="003B3D75" w:rsidRPr="00213C54">
        <w:rPr>
          <w:rFonts w:cs="Calibri"/>
        </w:rPr>
        <w:t>Niniejszy</w:t>
      </w:r>
      <w:r w:rsidR="0001010A" w:rsidRPr="00213C54">
        <w:rPr>
          <w:rFonts w:cs="Calibri"/>
        </w:rPr>
        <w:t xml:space="preserve"> znowelizowany tekst</w:t>
      </w:r>
      <w:r w:rsidR="003B3D75" w:rsidRPr="00213C54">
        <w:rPr>
          <w:rFonts w:cs="Calibri"/>
        </w:rPr>
        <w:t xml:space="preserve"> Statutu </w:t>
      </w:r>
      <w:r w:rsidR="00782436" w:rsidRPr="00213C54">
        <w:rPr>
          <w:rFonts w:cs="Calibri"/>
        </w:rPr>
        <w:t>Szkoły Branżowej Pierwszego Stopnia</w:t>
      </w:r>
      <w:r w:rsidR="0001010A" w:rsidRPr="00213C54">
        <w:rPr>
          <w:rFonts w:cs="Calibri"/>
        </w:rPr>
        <w:t xml:space="preserve"> nr 3 </w:t>
      </w:r>
      <w:r w:rsidR="003B3D75" w:rsidRPr="00213C54">
        <w:rPr>
          <w:rFonts w:cs="Calibri"/>
        </w:rPr>
        <w:t xml:space="preserve"> </w:t>
      </w:r>
      <w:r w:rsidR="00C439D2" w:rsidRPr="00213C54">
        <w:rPr>
          <w:rFonts w:cs="Calibri"/>
        </w:rPr>
        <w:t>w Szubini</w:t>
      </w:r>
      <w:r w:rsidR="00772D54" w:rsidRPr="00213C54">
        <w:rPr>
          <w:rFonts w:cs="Calibri"/>
        </w:rPr>
        <w:t xml:space="preserve">e </w:t>
      </w:r>
      <w:r w:rsidR="000905F1">
        <w:rPr>
          <w:rFonts w:cs="Calibri"/>
        </w:rPr>
        <w:t>obowiązuje od 27 września 2022 r. na podstawie Uchwały Rady Pedagogicznej z dnia 27.09.2022 r.</w:t>
      </w:r>
    </w:p>
    <w:p w:rsidR="005020A4" w:rsidRPr="00521DF1" w:rsidRDefault="005020A4" w:rsidP="00521DF1">
      <w:pPr>
        <w:rPr>
          <w:rFonts w:ascii="Arial" w:hAnsi="Arial" w:cs="Arial"/>
          <w:color w:val="00B0F0"/>
        </w:rPr>
      </w:pPr>
    </w:p>
    <w:sectPr w:rsidR="005020A4" w:rsidRPr="00521DF1" w:rsidSect="00F4310F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0A" w:rsidRDefault="0017620A" w:rsidP="00600315">
      <w:pPr>
        <w:spacing w:after="0" w:line="240" w:lineRule="auto"/>
      </w:pPr>
      <w:r>
        <w:separator/>
      </w:r>
    </w:p>
  </w:endnote>
  <w:endnote w:type="continuationSeparator" w:id="0">
    <w:p w:rsidR="0017620A" w:rsidRDefault="0017620A" w:rsidP="006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15" w:rsidRDefault="00E749E7">
    <w:pPr>
      <w:pStyle w:val="Stopka"/>
      <w:jc w:val="right"/>
    </w:pPr>
    <w:r>
      <w:fldChar w:fldCharType="begin"/>
    </w:r>
    <w:r w:rsidR="00600315">
      <w:instrText>PAGE   \* MERGEFORMAT</w:instrText>
    </w:r>
    <w:r>
      <w:fldChar w:fldCharType="separate"/>
    </w:r>
    <w:r w:rsidR="006C545B">
      <w:rPr>
        <w:noProof/>
      </w:rPr>
      <w:t>2</w:t>
    </w:r>
    <w:r>
      <w:fldChar w:fldCharType="end"/>
    </w:r>
  </w:p>
  <w:p w:rsidR="00600315" w:rsidRDefault="00600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0A" w:rsidRDefault="0017620A" w:rsidP="00600315">
      <w:pPr>
        <w:spacing w:after="0" w:line="240" w:lineRule="auto"/>
      </w:pPr>
      <w:r>
        <w:separator/>
      </w:r>
    </w:p>
  </w:footnote>
  <w:footnote w:type="continuationSeparator" w:id="0">
    <w:p w:rsidR="0017620A" w:rsidRDefault="0017620A" w:rsidP="0060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3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2" w15:restartNumberingAfterBreak="0">
    <w:nsid w:val="00000008"/>
    <w:multiLevelType w:val="multilevel"/>
    <w:tmpl w:val="00000008"/>
    <w:name w:val="WW8Num3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630D4D"/>
    <w:multiLevelType w:val="hybridMultilevel"/>
    <w:tmpl w:val="CDB8C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1315C3"/>
    <w:multiLevelType w:val="hybridMultilevel"/>
    <w:tmpl w:val="136A4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1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00F47"/>
    <w:multiLevelType w:val="hybridMultilevel"/>
    <w:tmpl w:val="431A8C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386838"/>
    <w:multiLevelType w:val="hybridMultilevel"/>
    <w:tmpl w:val="5198C306"/>
    <w:lvl w:ilvl="0" w:tplc="6DACD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D0C17"/>
    <w:multiLevelType w:val="hybridMultilevel"/>
    <w:tmpl w:val="6C821B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2796" w:hanging="360"/>
      </w:pPr>
    </w:lvl>
    <w:lvl w:ilvl="1" w:tplc="9B40571C">
      <w:start w:val="1"/>
      <w:numFmt w:val="decimal"/>
      <w:lvlText w:val="%2)"/>
      <w:lvlJc w:val="left"/>
      <w:pPr>
        <w:ind w:left="2916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-1170"/>
        </w:tabs>
        <w:ind w:left="36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956" w:hanging="360"/>
      </w:pPr>
    </w:lvl>
    <w:lvl w:ilvl="4" w:tplc="04150019" w:tentative="1">
      <w:start w:val="1"/>
      <w:numFmt w:val="lowerLetter"/>
      <w:lvlText w:val="%5."/>
      <w:lvlJc w:val="left"/>
      <w:pPr>
        <w:ind w:left="5676" w:hanging="360"/>
      </w:pPr>
    </w:lvl>
    <w:lvl w:ilvl="5" w:tplc="0415001B" w:tentative="1">
      <w:start w:val="1"/>
      <w:numFmt w:val="lowerRoman"/>
      <w:lvlText w:val="%6."/>
      <w:lvlJc w:val="right"/>
      <w:pPr>
        <w:ind w:left="6396" w:hanging="180"/>
      </w:pPr>
    </w:lvl>
    <w:lvl w:ilvl="6" w:tplc="0415000F" w:tentative="1">
      <w:start w:val="1"/>
      <w:numFmt w:val="decimal"/>
      <w:lvlText w:val="%7."/>
      <w:lvlJc w:val="left"/>
      <w:pPr>
        <w:ind w:left="7116" w:hanging="360"/>
      </w:pPr>
    </w:lvl>
    <w:lvl w:ilvl="7" w:tplc="04150019" w:tentative="1">
      <w:start w:val="1"/>
      <w:numFmt w:val="lowerLetter"/>
      <w:lvlText w:val="%8."/>
      <w:lvlJc w:val="left"/>
      <w:pPr>
        <w:ind w:left="7836" w:hanging="360"/>
      </w:pPr>
    </w:lvl>
    <w:lvl w:ilvl="8" w:tplc="0415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0" w15:restartNumberingAfterBreak="0">
    <w:nsid w:val="07405A88"/>
    <w:multiLevelType w:val="hybridMultilevel"/>
    <w:tmpl w:val="D848F060"/>
    <w:lvl w:ilvl="0" w:tplc="521A0F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E3AA4"/>
    <w:multiLevelType w:val="hybridMultilevel"/>
    <w:tmpl w:val="FF10D706"/>
    <w:lvl w:ilvl="0" w:tplc="7A00DC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EB267A5"/>
    <w:multiLevelType w:val="hybridMultilevel"/>
    <w:tmpl w:val="BB5C2AFA"/>
    <w:lvl w:ilvl="0" w:tplc="AB3A5C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A97453"/>
    <w:multiLevelType w:val="hybridMultilevel"/>
    <w:tmpl w:val="5784B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9AE62F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2B4928"/>
    <w:multiLevelType w:val="hybridMultilevel"/>
    <w:tmpl w:val="2780CA7C"/>
    <w:lvl w:ilvl="0" w:tplc="6CA44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C4DA8"/>
    <w:multiLevelType w:val="hybridMultilevel"/>
    <w:tmpl w:val="995003E6"/>
    <w:lvl w:ilvl="0" w:tplc="04150011">
      <w:start w:val="1"/>
      <w:numFmt w:val="decimal"/>
      <w:lvlText w:val="%1)"/>
      <w:lvlJc w:val="left"/>
      <w:pPr>
        <w:tabs>
          <w:tab w:val="num" w:pos="410"/>
        </w:tabs>
        <w:ind w:left="410" w:hanging="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15B02"/>
    <w:multiLevelType w:val="hybridMultilevel"/>
    <w:tmpl w:val="6D3AC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E6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40F6AE0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26292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D4E5DA8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E65F1E"/>
    <w:multiLevelType w:val="hybridMultilevel"/>
    <w:tmpl w:val="B15E07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69A58E3"/>
    <w:multiLevelType w:val="multilevel"/>
    <w:tmpl w:val="9796D186"/>
    <w:name w:val="WW8Num37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3"/>
        </w:tabs>
        <w:ind w:left="703" w:hanging="17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655B77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775AA"/>
    <w:multiLevelType w:val="hybridMultilevel"/>
    <w:tmpl w:val="45486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8D62609E">
      <w:start w:val="1"/>
      <w:numFmt w:val="lowerLetter"/>
      <w:lvlText w:val="%5)"/>
      <w:lvlJc w:val="left"/>
      <w:pPr>
        <w:tabs>
          <w:tab w:val="num" w:pos="-886"/>
        </w:tabs>
        <w:ind w:left="644" w:hanging="360"/>
      </w:pPr>
      <w:rPr>
        <w:rFonts w:ascii="Arial" w:eastAsia="Times New Roman" w:hAnsi="Arial" w:cs="Arial"/>
      </w:rPr>
    </w:lvl>
    <w:lvl w:ilvl="5" w:tplc="59FE009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91010"/>
    <w:multiLevelType w:val="hybridMultilevel"/>
    <w:tmpl w:val="3CF03C28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2" w15:restartNumberingAfterBreak="0">
    <w:nsid w:val="1B182634"/>
    <w:multiLevelType w:val="hybridMultilevel"/>
    <w:tmpl w:val="469E765A"/>
    <w:lvl w:ilvl="0" w:tplc="BCAA496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1F292DA5"/>
    <w:multiLevelType w:val="hybridMultilevel"/>
    <w:tmpl w:val="DC621FF2"/>
    <w:lvl w:ilvl="0" w:tplc="A414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003BA5"/>
    <w:multiLevelType w:val="hybridMultilevel"/>
    <w:tmpl w:val="09D2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B3A5A"/>
    <w:multiLevelType w:val="hybridMultilevel"/>
    <w:tmpl w:val="1DEA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33E33"/>
    <w:multiLevelType w:val="hybridMultilevel"/>
    <w:tmpl w:val="CD5E3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40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0C7E4D"/>
    <w:multiLevelType w:val="hybridMultilevel"/>
    <w:tmpl w:val="5498E5C8"/>
    <w:lvl w:ilvl="0" w:tplc="28EA0084">
      <w:start w:val="2"/>
      <w:numFmt w:val="decimal"/>
      <w:lvlText w:val="%1."/>
      <w:lvlJc w:val="left"/>
      <w:pPr>
        <w:tabs>
          <w:tab w:val="num" w:pos="34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6A1702"/>
    <w:multiLevelType w:val="hybridMultilevel"/>
    <w:tmpl w:val="0CF0D28C"/>
    <w:lvl w:ilvl="0" w:tplc="9A1EF612">
      <w:start w:val="3"/>
      <w:numFmt w:val="decimal"/>
      <w:lvlText w:val="%1."/>
      <w:lvlJc w:val="left"/>
      <w:pPr>
        <w:tabs>
          <w:tab w:val="num" w:pos="1827"/>
        </w:tabs>
        <w:ind w:left="2201" w:hanging="357"/>
      </w:pPr>
      <w:rPr>
        <w:rFonts w:hint="default"/>
      </w:rPr>
    </w:lvl>
    <w:lvl w:ilvl="1" w:tplc="4BA20928">
      <w:start w:val="1"/>
      <w:numFmt w:val="decimal"/>
      <w:lvlText w:val="%2."/>
      <w:lvlJc w:val="left"/>
      <w:pPr>
        <w:tabs>
          <w:tab w:val="num" w:pos="723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B70174"/>
    <w:multiLevelType w:val="hybridMultilevel"/>
    <w:tmpl w:val="FCCE2EE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7E04615"/>
    <w:multiLevelType w:val="hybridMultilevel"/>
    <w:tmpl w:val="ADEE0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7975F9"/>
    <w:multiLevelType w:val="hybridMultilevel"/>
    <w:tmpl w:val="AD6A559C"/>
    <w:lvl w:ilvl="0" w:tplc="264A623C">
      <w:start w:val="1"/>
      <w:numFmt w:val="decimal"/>
      <w:lvlText w:val="%1."/>
      <w:lvlJc w:val="left"/>
      <w:pPr>
        <w:tabs>
          <w:tab w:val="num" w:pos="34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2648FB"/>
    <w:multiLevelType w:val="hybridMultilevel"/>
    <w:tmpl w:val="7CBA703A"/>
    <w:lvl w:ilvl="0" w:tplc="4BA20928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40F81998"/>
    <w:multiLevelType w:val="hybridMultilevel"/>
    <w:tmpl w:val="0D3AE9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6975EA2"/>
    <w:multiLevelType w:val="hybridMultilevel"/>
    <w:tmpl w:val="6812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BC7043"/>
    <w:multiLevelType w:val="hybridMultilevel"/>
    <w:tmpl w:val="0CF0D28C"/>
    <w:lvl w:ilvl="0" w:tplc="9A1EF612">
      <w:start w:val="3"/>
      <w:numFmt w:val="decimal"/>
      <w:lvlText w:val="%1."/>
      <w:lvlJc w:val="left"/>
      <w:pPr>
        <w:tabs>
          <w:tab w:val="num" w:pos="1827"/>
        </w:tabs>
        <w:ind w:left="2201" w:hanging="357"/>
      </w:pPr>
      <w:rPr>
        <w:rFonts w:hint="default"/>
      </w:rPr>
    </w:lvl>
    <w:lvl w:ilvl="1" w:tplc="4BA20928">
      <w:start w:val="1"/>
      <w:numFmt w:val="decimal"/>
      <w:lvlText w:val="%2."/>
      <w:lvlJc w:val="left"/>
      <w:pPr>
        <w:tabs>
          <w:tab w:val="num" w:pos="723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C64C81"/>
    <w:multiLevelType w:val="hybridMultilevel"/>
    <w:tmpl w:val="51523548"/>
    <w:lvl w:ilvl="0" w:tplc="68D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3257C"/>
    <w:multiLevelType w:val="hybridMultilevel"/>
    <w:tmpl w:val="EAC2AD82"/>
    <w:lvl w:ilvl="0" w:tplc="264A623C">
      <w:start w:val="1"/>
      <w:numFmt w:val="decimal"/>
      <w:lvlText w:val="%1."/>
      <w:lvlJc w:val="left"/>
      <w:pPr>
        <w:tabs>
          <w:tab w:val="num" w:pos="34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F314FAD"/>
    <w:multiLevelType w:val="hybridMultilevel"/>
    <w:tmpl w:val="AFE44602"/>
    <w:lvl w:ilvl="0" w:tplc="3B2A2A9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 w15:restartNumberingAfterBreak="0">
    <w:nsid w:val="5156088D"/>
    <w:multiLevelType w:val="hybridMultilevel"/>
    <w:tmpl w:val="DA30E2E8"/>
    <w:lvl w:ilvl="0" w:tplc="04150011">
      <w:start w:val="1"/>
      <w:numFmt w:val="decimal"/>
      <w:lvlText w:val="%1)"/>
      <w:lvlJc w:val="left"/>
      <w:pPr>
        <w:tabs>
          <w:tab w:val="num" w:pos="410"/>
        </w:tabs>
        <w:ind w:left="410" w:hanging="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41A86"/>
    <w:multiLevelType w:val="hybridMultilevel"/>
    <w:tmpl w:val="89FE5ED0"/>
    <w:lvl w:ilvl="0" w:tplc="197891C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517CEB"/>
    <w:multiLevelType w:val="hybridMultilevel"/>
    <w:tmpl w:val="E8C443C8"/>
    <w:lvl w:ilvl="0" w:tplc="264A623C">
      <w:start w:val="1"/>
      <w:numFmt w:val="decimal"/>
      <w:lvlText w:val="%1."/>
      <w:lvlJc w:val="left"/>
      <w:pPr>
        <w:tabs>
          <w:tab w:val="num" w:pos="340"/>
        </w:tabs>
        <w:ind w:left="714" w:hanging="357"/>
      </w:pPr>
      <w:rPr>
        <w:rFonts w:hint="default"/>
      </w:rPr>
    </w:lvl>
    <w:lvl w:ilvl="1" w:tplc="87704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4EC308A"/>
    <w:multiLevelType w:val="hybridMultilevel"/>
    <w:tmpl w:val="BE962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95C29E3A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53F13F6"/>
    <w:multiLevelType w:val="hybridMultilevel"/>
    <w:tmpl w:val="85E8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E2284"/>
    <w:multiLevelType w:val="hybridMultilevel"/>
    <w:tmpl w:val="A4F4C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91756C"/>
    <w:multiLevelType w:val="hybridMultilevel"/>
    <w:tmpl w:val="A58A1D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8ED443D"/>
    <w:multiLevelType w:val="hybridMultilevel"/>
    <w:tmpl w:val="FFCAA5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A105FC4"/>
    <w:multiLevelType w:val="hybridMultilevel"/>
    <w:tmpl w:val="48CE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2A29F5"/>
    <w:multiLevelType w:val="hybridMultilevel"/>
    <w:tmpl w:val="4F329C8E"/>
    <w:lvl w:ilvl="0" w:tplc="EED89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B3005C8"/>
    <w:multiLevelType w:val="hybridMultilevel"/>
    <w:tmpl w:val="D99CE08A"/>
    <w:lvl w:ilvl="0" w:tplc="4ED0E41E">
      <w:start w:val="3"/>
      <w:numFmt w:val="decimal"/>
      <w:lvlText w:val="%1."/>
      <w:lvlJc w:val="left"/>
      <w:pPr>
        <w:tabs>
          <w:tab w:val="num" w:pos="0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591AA8"/>
    <w:multiLevelType w:val="hybridMultilevel"/>
    <w:tmpl w:val="63342D5A"/>
    <w:lvl w:ilvl="0" w:tplc="04150011">
      <w:start w:val="1"/>
      <w:numFmt w:val="decimal"/>
      <w:lvlText w:val="%1)"/>
      <w:lvlJc w:val="left"/>
      <w:pPr>
        <w:tabs>
          <w:tab w:val="num" w:pos="410"/>
        </w:tabs>
        <w:ind w:left="410" w:hanging="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BC518C"/>
    <w:multiLevelType w:val="hybridMultilevel"/>
    <w:tmpl w:val="42AE8C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08F2A30"/>
    <w:multiLevelType w:val="hybridMultilevel"/>
    <w:tmpl w:val="5686E416"/>
    <w:lvl w:ilvl="0" w:tplc="8938BF1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19013C3"/>
    <w:multiLevelType w:val="hybridMultilevel"/>
    <w:tmpl w:val="498CFB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645020A1"/>
    <w:multiLevelType w:val="hybridMultilevel"/>
    <w:tmpl w:val="8DD223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56D559A"/>
    <w:multiLevelType w:val="hybridMultilevel"/>
    <w:tmpl w:val="3CC22E8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C770C"/>
    <w:multiLevelType w:val="hybridMultilevel"/>
    <w:tmpl w:val="85162998"/>
    <w:lvl w:ilvl="0" w:tplc="09B01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CFE1041"/>
    <w:multiLevelType w:val="hybridMultilevel"/>
    <w:tmpl w:val="39D2A6D2"/>
    <w:lvl w:ilvl="0" w:tplc="E90E8564">
      <w:start w:val="6"/>
      <w:numFmt w:val="decimal"/>
      <w:lvlText w:val="%1."/>
      <w:lvlJc w:val="left"/>
      <w:pPr>
        <w:tabs>
          <w:tab w:val="num" w:pos="340"/>
        </w:tabs>
        <w:ind w:left="714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2C53D6"/>
    <w:multiLevelType w:val="hybridMultilevel"/>
    <w:tmpl w:val="46CC9040"/>
    <w:lvl w:ilvl="0" w:tplc="04150011">
      <w:start w:val="1"/>
      <w:numFmt w:val="decimal"/>
      <w:lvlText w:val="%1)"/>
      <w:lvlJc w:val="left"/>
      <w:pPr>
        <w:tabs>
          <w:tab w:val="num" w:pos="1416"/>
        </w:tabs>
        <w:ind w:left="1416" w:hanging="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46"/>
        </w:tabs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66"/>
        </w:tabs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86"/>
        </w:tabs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06"/>
        </w:tabs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26"/>
        </w:tabs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46"/>
        </w:tabs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66"/>
        </w:tabs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86"/>
        </w:tabs>
        <w:ind w:left="7486" w:hanging="180"/>
      </w:pPr>
    </w:lvl>
  </w:abstractNum>
  <w:abstractNum w:abstractNumId="65" w15:restartNumberingAfterBreak="0">
    <w:nsid w:val="71577038"/>
    <w:multiLevelType w:val="hybridMultilevel"/>
    <w:tmpl w:val="1988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202295"/>
    <w:multiLevelType w:val="hybridMultilevel"/>
    <w:tmpl w:val="D6ECA342"/>
    <w:lvl w:ilvl="0" w:tplc="F7A4E8CC">
      <w:start w:val="2"/>
      <w:numFmt w:val="decimal"/>
      <w:lvlText w:val="%1."/>
      <w:lvlJc w:val="left"/>
      <w:pPr>
        <w:tabs>
          <w:tab w:val="num" w:pos="0"/>
        </w:tabs>
        <w:ind w:left="3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A51C6A"/>
    <w:multiLevelType w:val="hybridMultilevel"/>
    <w:tmpl w:val="4DCAB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0566BA"/>
    <w:multiLevelType w:val="hybridMultilevel"/>
    <w:tmpl w:val="7ED8B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7EB4FCA"/>
    <w:multiLevelType w:val="hybridMultilevel"/>
    <w:tmpl w:val="55F279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7A723DE2"/>
    <w:multiLevelType w:val="hybridMultilevel"/>
    <w:tmpl w:val="6C289ECE"/>
    <w:lvl w:ilvl="0" w:tplc="7E2A7E54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B2045A0"/>
    <w:multiLevelType w:val="hybridMultilevel"/>
    <w:tmpl w:val="3B522B80"/>
    <w:lvl w:ilvl="0" w:tplc="04150011">
      <w:start w:val="1"/>
      <w:numFmt w:val="decimal"/>
      <w:lvlText w:val="%1)"/>
      <w:lvlJc w:val="left"/>
      <w:pPr>
        <w:tabs>
          <w:tab w:val="num" w:pos="463"/>
        </w:tabs>
        <w:ind w:left="463" w:hanging="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73" w15:restartNumberingAfterBreak="0">
    <w:nsid w:val="7CC736F9"/>
    <w:multiLevelType w:val="hybridMultilevel"/>
    <w:tmpl w:val="34EEE2C6"/>
    <w:lvl w:ilvl="0" w:tplc="542480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3"/>
  </w:num>
  <w:num w:numId="5">
    <w:abstractNumId w:val="66"/>
  </w:num>
  <w:num w:numId="6">
    <w:abstractNumId w:val="28"/>
  </w:num>
  <w:num w:numId="7">
    <w:abstractNumId w:val="20"/>
  </w:num>
  <w:num w:numId="8">
    <w:abstractNumId w:val="43"/>
  </w:num>
  <w:num w:numId="9">
    <w:abstractNumId w:val="65"/>
  </w:num>
  <w:num w:numId="10">
    <w:abstractNumId w:val="60"/>
  </w:num>
  <w:num w:numId="11">
    <w:abstractNumId w:val="37"/>
  </w:num>
  <w:num w:numId="12">
    <w:abstractNumId w:val="4"/>
  </w:num>
  <w:num w:numId="13">
    <w:abstractNumId w:val="71"/>
  </w:num>
  <w:num w:numId="14">
    <w:abstractNumId w:val="42"/>
  </w:num>
  <w:num w:numId="15">
    <w:abstractNumId w:val="33"/>
  </w:num>
  <w:num w:numId="16">
    <w:abstractNumId w:val="5"/>
  </w:num>
  <w:num w:numId="17">
    <w:abstractNumId w:val="32"/>
  </w:num>
  <w:num w:numId="18">
    <w:abstractNumId w:val="47"/>
  </w:num>
  <w:num w:numId="19">
    <w:abstractNumId w:val="52"/>
  </w:num>
  <w:num w:numId="20">
    <w:abstractNumId w:val="7"/>
  </w:num>
  <w:num w:numId="21">
    <w:abstractNumId w:val="69"/>
  </w:num>
  <w:num w:numId="22">
    <w:abstractNumId w:val="10"/>
  </w:num>
  <w:num w:numId="23">
    <w:abstractNumId w:val="18"/>
  </w:num>
  <w:num w:numId="24">
    <w:abstractNumId w:val="23"/>
  </w:num>
  <w:num w:numId="25">
    <w:abstractNumId w:val="61"/>
  </w:num>
  <w:num w:numId="26">
    <w:abstractNumId w:val="16"/>
  </w:num>
  <w:num w:numId="27">
    <w:abstractNumId w:val="26"/>
  </w:num>
  <w:num w:numId="28">
    <w:abstractNumId w:val="35"/>
  </w:num>
  <w:num w:numId="29">
    <w:abstractNumId w:val="30"/>
  </w:num>
  <w:num w:numId="30">
    <w:abstractNumId w:val="34"/>
  </w:num>
  <w:num w:numId="31">
    <w:abstractNumId w:val="46"/>
  </w:num>
  <w:num w:numId="32">
    <w:abstractNumId w:val="40"/>
  </w:num>
  <w:num w:numId="33">
    <w:abstractNumId w:val="55"/>
  </w:num>
  <w:num w:numId="34">
    <w:abstractNumId w:val="15"/>
  </w:num>
  <w:num w:numId="35">
    <w:abstractNumId w:val="67"/>
  </w:num>
  <w:num w:numId="36">
    <w:abstractNumId w:val="29"/>
  </w:num>
  <w:num w:numId="37">
    <w:abstractNumId w:val="44"/>
  </w:num>
  <w:num w:numId="38">
    <w:abstractNumId w:val="54"/>
  </w:num>
  <w:num w:numId="39">
    <w:abstractNumId w:val="64"/>
  </w:num>
  <w:num w:numId="40">
    <w:abstractNumId w:val="72"/>
  </w:num>
  <w:num w:numId="41">
    <w:abstractNumId w:val="25"/>
  </w:num>
  <w:num w:numId="42">
    <w:abstractNumId w:val="58"/>
  </w:num>
  <w:num w:numId="43">
    <w:abstractNumId w:val="17"/>
  </w:num>
  <w:num w:numId="44">
    <w:abstractNumId w:val="31"/>
  </w:num>
  <w:num w:numId="45">
    <w:abstractNumId w:val="21"/>
  </w:num>
  <w:num w:numId="46">
    <w:abstractNumId w:val="50"/>
  </w:num>
  <w:num w:numId="47">
    <w:abstractNumId w:val="39"/>
  </w:num>
  <w:num w:numId="48">
    <w:abstractNumId w:val="70"/>
  </w:num>
  <w:num w:numId="49">
    <w:abstractNumId w:val="73"/>
  </w:num>
  <w:num w:numId="50">
    <w:abstractNumId w:val="8"/>
  </w:num>
  <w:num w:numId="51">
    <w:abstractNumId w:val="56"/>
  </w:num>
  <w:num w:numId="52">
    <w:abstractNumId w:val="6"/>
  </w:num>
  <w:num w:numId="53">
    <w:abstractNumId w:val="51"/>
  </w:num>
  <w:num w:numId="54">
    <w:abstractNumId w:val="13"/>
  </w:num>
  <w:num w:numId="55">
    <w:abstractNumId w:val="59"/>
  </w:num>
  <w:num w:numId="56">
    <w:abstractNumId w:val="68"/>
  </w:num>
  <w:num w:numId="57">
    <w:abstractNumId w:val="14"/>
  </w:num>
  <w:num w:numId="58">
    <w:abstractNumId w:val="63"/>
  </w:num>
  <w:num w:numId="59">
    <w:abstractNumId w:val="19"/>
  </w:num>
  <w:num w:numId="60">
    <w:abstractNumId w:val="45"/>
  </w:num>
  <w:num w:numId="61">
    <w:abstractNumId w:val="36"/>
  </w:num>
  <w:num w:numId="62">
    <w:abstractNumId w:val="57"/>
  </w:num>
  <w:num w:numId="63">
    <w:abstractNumId w:val="48"/>
  </w:num>
  <w:num w:numId="64">
    <w:abstractNumId w:val="24"/>
  </w:num>
  <w:num w:numId="65">
    <w:abstractNumId w:val="49"/>
  </w:num>
  <w:num w:numId="66">
    <w:abstractNumId w:val="11"/>
  </w:num>
  <w:num w:numId="67">
    <w:abstractNumId w:val="22"/>
  </w:num>
  <w:num w:numId="68">
    <w:abstractNumId w:val="12"/>
  </w:num>
  <w:num w:numId="69">
    <w:abstractNumId w:val="62"/>
  </w:num>
  <w:num w:numId="70">
    <w:abstractNumId w:val="53"/>
  </w:num>
  <w:num w:numId="71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0D"/>
    <w:rsid w:val="0000318D"/>
    <w:rsid w:val="00003419"/>
    <w:rsid w:val="00006964"/>
    <w:rsid w:val="0001010A"/>
    <w:rsid w:val="00027E97"/>
    <w:rsid w:val="0004034A"/>
    <w:rsid w:val="00042C14"/>
    <w:rsid w:val="00047CE8"/>
    <w:rsid w:val="00051465"/>
    <w:rsid w:val="000639C2"/>
    <w:rsid w:val="00065DE2"/>
    <w:rsid w:val="00076E66"/>
    <w:rsid w:val="00085720"/>
    <w:rsid w:val="000905F1"/>
    <w:rsid w:val="000A0772"/>
    <w:rsid w:val="000A0AA7"/>
    <w:rsid w:val="000A3CE5"/>
    <w:rsid w:val="000A71EF"/>
    <w:rsid w:val="000B7A17"/>
    <w:rsid w:val="000C4CF9"/>
    <w:rsid w:val="000F09D9"/>
    <w:rsid w:val="0010265D"/>
    <w:rsid w:val="001160D2"/>
    <w:rsid w:val="00121A3F"/>
    <w:rsid w:val="0012735B"/>
    <w:rsid w:val="00133A49"/>
    <w:rsid w:val="00141431"/>
    <w:rsid w:val="001477F0"/>
    <w:rsid w:val="00150FF7"/>
    <w:rsid w:val="0016256D"/>
    <w:rsid w:val="001677A9"/>
    <w:rsid w:val="00172DED"/>
    <w:rsid w:val="001740D5"/>
    <w:rsid w:val="0017620A"/>
    <w:rsid w:val="00181490"/>
    <w:rsid w:val="001841F7"/>
    <w:rsid w:val="001A126F"/>
    <w:rsid w:val="001A355C"/>
    <w:rsid w:val="001A50BD"/>
    <w:rsid w:val="001A59B1"/>
    <w:rsid w:val="001A6063"/>
    <w:rsid w:val="001B022A"/>
    <w:rsid w:val="001B721C"/>
    <w:rsid w:val="001C2817"/>
    <w:rsid w:val="001C3C27"/>
    <w:rsid w:val="001C46BC"/>
    <w:rsid w:val="001D015F"/>
    <w:rsid w:val="001D093C"/>
    <w:rsid w:val="001E79E3"/>
    <w:rsid w:val="001F20D2"/>
    <w:rsid w:val="001F2A6C"/>
    <w:rsid w:val="001F70DF"/>
    <w:rsid w:val="0020392E"/>
    <w:rsid w:val="00205324"/>
    <w:rsid w:val="0020702A"/>
    <w:rsid w:val="00207168"/>
    <w:rsid w:val="00213C54"/>
    <w:rsid w:val="00217AFF"/>
    <w:rsid w:val="00235DF7"/>
    <w:rsid w:val="00242AF9"/>
    <w:rsid w:val="00247D64"/>
    <w:rsid w:val="002608AF"/>
    <w:rsid w:val="00263223"/>
    <w:rsid w:val="00263D6F"/>
    <w:rsid w:val="002665CD"/>
    <w:rsid w:val="00266D73"/>
    <w:rsid w:val="00284F28"/>
    <w:rsid w:val="0028790F"/>
    <w:rsid w:val="00290C63"/>
    <w:rsid w:val="002942B9"/>
    <w:rsid w:val="002A0015"/>
    <w:rsid w:val="002A297D"/>
    <w:rsid w:val="002A50AF"/>
    <w:rsid w:val="002A64CC"/>
    <w:rsid w:val="002A77B2"/>
    <w:rsid w:val="002B5F24"/>
    <w:rsid w:val="002C2CA9"/>
    <w:rsid w:val="002C31F7"/>
    <w:rsid w:val="002D1536"/>
    <w:rsid w:val="002E17BD"/>
    <w:rsid w:val="002E364D"/>
    <w:rsid w:val="003110DE"/>
    <w:rsid w:val="00321691"/>
    <w:rsid w:val="00325C43"/>
    <w:rsid w:val="00327997"/>
    <w:rsid w:val="003317B2"/>
    <w:rsid w:val="00333A0E"/>
    <w:rsid w:val="0033473F"/>
    <w:rsid w:val="003504D0"/>
    <w:rsid w:val="00365CA5"/>
    <w:rsid w:val="0036754F"/>
    <w:rsid w:val="00367CDA"/>
    <w:rsid w:val="00375EA8"/>
    <w:rsid w:val="00381F27"/>
    <w:rsid w:val="003975C2"/>
    <w:rsid w:val="003A0473"/>
    <w:rsid w:val="003A426F"/>
    <w:rsid w:val="003A44FC"/>
    <w:rsid w:val="003B3D75"/>
    <w:rsid w:val="003B6E31"/>
    <w:rsid w:val="003C1CEE"/>
    <w:rsid w:val="003C4341"/>
    <w:rsid w:val="003C78C0"/>
    <w:rsid w:val="003D0D1B"/>
    <w:rsid w:val="003D3E46"/>
    <w:rsid w:val="003D5F2F"/>
    <w:rsid w:val="003E5666"/>
    <w:rsid w:val="003F3E9C"/>
    <w:rsid w:val="003F6030"/>
    <w:rsid w:val="00400317"/>
    <w:rsid w:val="00402F38"/>
    <w:rsid w:val="00423A6B"/>
    <w:rsid w:val="00423D27"/>
    <w:rsid w:val="0046643A"/>
    <w:rsid w:val="00476898"/>
    <w:rsid w:val="0048106C"/>
    <w:rsid w:val="0048428B"/>
    <w:rsid w:val="0049649A"/>
    <w:rsid w:val="004A050D"/>
    <w:rsid w:val="004A1BBD"/>
    <w:rsid w:val="004A3FC2"/>
    <w:rsid w:val="004A5241"/>
    <w:rsid w:val="004B51AC"/>
    <w:rsid w:val="004B5AC1"/>
    <w:rsid w:val="004B6E66"/>
    <w:rsid w:val="004D4EA0"/>
    <w:rsid w:val="004E013A"/>
    <w:rsid w:val="004F4B18"/>
    <w:rsid w:val="005020A4"/>
    <w:rsid w:val="0050569B"/>
    <w:rsid w:val="00505FD4"/>
    <w:rsid w:val="0051006A"/>
    <w:rsid w:val="0051304C"/>
    <w:rsid w:val="00521DF1"/>
    <w:rsid w:val="00535E91"/>
    <w:rsid w:val="00540DEA"/>
    <w:rsid w:val="00556F5C"/>
    <w:rsid w:val="00556F61"/>
    <w:rsid w:val="005571B5"/>
    <w:rsid w:val="005575A4"/>
    <w:rsid w:val="00571F9A"/>
    <w:rsid w:val="005742D4"/>
    <w:rsid w:val="00575FA8"/>
    <w:rsid w:val="0058095D"/>
    <w:rsid w:val="00581D47"/>
    <w:rsid w:val="00587479"/>
    <w:rsid w:val="00596AA4"/>
    <w:rsid w:val="005A1DD6"/>
    <w:rsid w:val="005A381F"/>
    <w:rsid w:val="005A61AB"/>
    <w:rsid w:val="005B0D74"/>
    <w:rsid w:val="005B20A2"/>
    <w:rsid w:val="005B370E"/>
    <w:rsid w:val="005B3BB8"/>
    <w:rsid w:val="005B6F98"/>
    <w:rsid w:val="005C2D89"/>
    <w:rsid w:val="005C400A"/>
    <w:rsid w:val="005D3A30"/>
    <w:rsid w:val="005D3C1B"/>
    <w:rsid w:val="005D45CB"/>
    <w:rsid w:val="005D50D4"/>
    <w:rsid w:val="005E070D"/>
    <w:rsid w:val="005E659D"/>
    <w:rsid w:val="005F7B17"/>
    <w:rsid w:val="0060003D"/>
    <w:rsid w:val="00600315"/>
    <w:rsid w:val="0060560B"/>
    <w:rsid w:val="0060706B"/>
    <w:rsid w:val="00616355"/>
    <w:rsid w:val="00624E7D"/>
    <w:rsid w:val="00625EF4"/>
    <w:rsid w:val="00626949"/>
    <w:rsid w:val="006333FF"/>
    <w:rsid w:val="00634EEE"/>
    <w:rsid w:val="00646E0A"/>
    <w:rsid w:val="0065086F"/>
    <w:rsid w:val="00651925"/>
    <w:rsid w:val="00653DEB"/>
    <w:rsid w:val="0065731E"/>
    <w:rsid w:val="00667764"/>
    <w:rsid w:val="00672B55"/>
    <w:rsid w:val="006757E2"/>
    <w:rsid w:val="00676C19"/>
    <w:rsid w:val="00686C10"/>
    <w:rsid w:val="00691D27"/>
    <w:rsid w:val="006A4B5D"/>
    <w:rsid w:val="006B2353"/>
    <w:rsid w:val="006B50D0"/>
    <w:rsid w:val="006C545B"/>
    <w:rsid w:val="006D1467"/>
    <w:rsid w:val="006D2120"/>
    <w:rsid w:val="006D4E2A"/>
    <w:rsid w:val="006E2A2A"/>
    <w:rsid w:val="006F12E6"/>
    <w:rsid w:val="006F5D4F"/>
    <w:rsid w:val="00703853"/>
    <w:rsid w:val="007045DC"/>
    <w:rsid w:val="007140D6"/>
    <w:rsid w:val="00756F4C"/>
    <w:rsid w:val="00757FE9"/>
    <w:rsid w:val="007606F1"/>
    <w:rsid w:val="00760A0B"/>
    <w:rsid w:val="00762DEB"/>
    <w:rsid w:val="0076742D"/>
    <w:rsid w:val="00772D54"/>
    <w:rsid w:val="0077774F"/>
    <w:rsid w:val="00782436"/>
    <w:rsid w:val="007872EF"/>
    <w:rsid w:val="007A43BC"/>
    <w:rsid w:val="007A5977"/>
    <w:rsid w:val="007B48E9"/>
    <w:rsid w:val="007C0F86"/>
    <w:rsid w:val="007C31BD"/>
    <w:rsid w:val="007D69E5"/>
    <w:rsid w:val="007E65EA"/>
    <w:rsid w:val="008014D0"/>
    <w:rsid w:val="008032E5"/>
    <w:rsid w:val="00807BB2"/>
    <w:rsid w:val="008243B1"/>
    <w:rsid w:val="0082764F"/>
    <w:rsid w:val="00831E08"/>
    <w:rsid w:val="0084192D"/>
    <w:rsid w:val="00852351"/>
    <w:rsid w:val="00856EBA"/>
    <w:rsid w:val="0087282A"/>
    <w:rsid w:val="00873C0D"/>
    <w:rsid w:val="00880EBB"/>
    <w:rsid w:val="00882CE2"/>
    <w:rsid w:val="00883717"/>
    <w:rsid w:val="008A11C6"/>
    <w:rsid w:val="008A1BE7"/>
    <w:rsid w:val="008A521F"/>
    <w:rsid w:val="008B39DF"/>
    <w:rsid w:val="008B644B"/>
    <w:rsid w:val="008C07FB"/>
    <w:rsid w:val="008D193D"/>
    <w:rsid w:val="008D1C3E"/>
    <w:rsid w:val="008D78C4"/>
    <w:rsid w:val="008E7D77"/>
    <w:rsid w:val="008F4786"/>
    <w:rsid w:val="009014A9"/>
    <w:rsid w:val="00901950"/>
    <w:rsid w:val="0091173C"/>
    <w:rsid w:val="009137C4"/>
    <w:rsid w:val="00935FCF"/>
    <w:rsid w:val="00946F53"/>
    <w:rsid w:val="0095393F"/>
    <w:rsid w:val="00953FCE"/>
    <w:rsid w:val="009635E4"/>
    <w:rsid w:val="00966015"/>
    <w:rsid w:val="009662C4"/>
    <w:rsid w:val="00974A77"/>
    <w:rsid w:val="00975A45"/>
    <w:rsid w:val="009817D3"/>
    <w:rsid w:val="00986413"/>
    <w:rsid w:val="00994F92"/>
    <w:rsid w:val="009A2E6A"/>
    <w:rsid w:val="009A4E27"/>
    <w:rsid w:val="009A677A"/>
    <w:rsid w:val="009C4903"/>
    <w:rsid w:val="009D5CE3"/>
    <w:rsid w:val="009E3A3A"/>
    <w:rsid w:val="009F23CD"/>
    <w:rsid w:val="009F2788"/>
    <w:rsid w:val="009F2DB6"/>
    <w:rsid w:val="00A0449D"/>
    <w:rsid w:val="00A056C0"/>
    <w:rsid w:val="00A1342B"/>
    <w:rsid w:val="00A2440A"/>
    <w:rsid w:val="00A33729"/>
    <w:rsid w:val="00A431C0"/>
    <w:rsid w:val="00A539E9"/>
    <w:rsid w:val="00A635CA"/>
    <w:rsid w:val="00A651BA"/>
    <w:rsid w:val="00A65D1A"/>
    <w:rsid w:val="00A65E14"/>
    <w:rsid w:val="00A71302"/>
    <w:rsid w:val="00A7153B"/>
    <w:rsid w:val="00A74736"/>
    <w:rsid w:val="00A82309"/>
    <w:rsid w:val="00A905C8"/>
    <w:rsid w:val="00A92ACA"/>
    <w:rsid w:val="00A9636C"/>
    <w:rsid w:val="00AB5ADA"/>
    <w:rsid w:val="00AB5FB6"/>
    <w:rsid w:val="00AD7D73"/>
    <w:rsid w:val="00AD7DE2"/>
    <w:rsid w:val="00AE6D97"/>
    <w:rsid w:val="00AF1B78"/>
    <w:rsid w:val="00AF5CD7"/>
    <w:rsid w:val="00B0079E"/>
    <w:rsid w:val="00B115DD"/>
    <w:rsid w:val="00B23662"/>
    <w:rsid w:val="00B34BD4"/>
    <w:rsid w:val="00B3573F"/>
    <w:rsid w:val="00B35899"/>
    <w:rsid w:val="00B35C93"/>
    <w:rsid w:val="00B40669"/>
    <w:rsid w:val="00B42B8A"/>
    <w:rsid w:val="00B460AB"/>
    <w:rsid w:val="00B51E2B"/>
    <w:rsid w:val="00B540FF"/>
    <w:rsid w:val="00B54ACF"/>
    <w:rsid w:val="00B5523A"/>
    <w:rsid w:val="00B60561"/>
    <w:rsid w:val="00B606AB"/>
    <w:rsid w:val="00B61681"/>
    <w:rsid w:val="00B6434B"/>
    <w:rsid w:val="00B66C28"/>
    <w:rsid w:val="00B70D53"/>
    <w:rsid w:val="00B72121"/>
    <w:rsid w:val="00B77992"/>
    <w:rsid w:val="00B81EF9"/>
    <w:rsid w:val="00BB5922"/>
    <w:rsid w:val="00BC43C5"/>
    <w:rsid w:val="00BD3F80"/>
    <w:rsid w:val="00BD6930"/>
    <w:rsid w:val="00BE387B"/>
    <w:rsid w:val="00BF2713"/>
    <w:rsid w:val="00BF5303"/>
    <w:rsid w:val="00BF671D"/>
    <w:rsid w:val="00C061CF"/>
    <w:rsid w:val="00C10736"/>
    <w:rsid w:val="00C1279C"/>
    <w:rsid w:val="00C15075"/>
    <w:rsid w:val="00C24F77"/>
    <w:rsid w:val="00C35DD7"/>
    <w:rsid w:val="00C425A1"/>
    <w:rsid w:val="00C439D2"/>
    <w:rsid w:val="00C451A1"/>
    <w:rsid w:val="00C506AB"/>
    <w:rsid w:val="00C66392"/>
    <w:rsid w:val="00C7230C"/>
    <w:rsid w:val="00C8094A"/>
    <w:rsid w:val="00C80E89"/>
    <w:rsid w:val="00C8347B"/>
    <w:rsid w:val="00C83D5A"/>
    <w:rsid w:val="00CA015F"/>
    <w:rsid w:val="00CA70C7"/>
    <w:rsid w:val="00CB1283"/>
    <w:rsid w:val="00CB677A"/>
    <w:rsid w:val="00CC529A"/>
    <w:rsid w:val="00CD0781"/>
    <w:rsid w:val="00CD08BE"/>
    <w:rsid w:val="00CD32B4"/>
    <w:rsid w:val="00CD367C"/>
    <w:rsid w:val="00CD410F"/>
    <w:rsid w:val="00CE2341"/>
    <w:rsid w:val="00CE4177"/>
    <w:rsid w:val="00CF49C1"/>
    <w:rsid w:val="00D0124B"/>
    <w:rsid w:val="00D0755D"/>
    <w:rsid w:val="00D07D31"/>
    <w:rsid w:val="00D17F18"/>
    <w:rsid w:val="00D243B5"/>
    <w:rsid w:val="00D27F9B"/>
    <w:rsid w:val="00D421A0"/>
    <w:rsid w:val="00D442FA"/>
    <w:rsid w:val="00D50C12"/>
    <w:rsid w:val="00D5390D"/>
    <w:rsid w:val="00D6370F"/>
    <w:rsid w:val="00D67A8A"/>
    <w:rsid w:val="00D74F99"/>
    <w:rsid w:val="00D93694"/>
    <w:rsid w:val="00D946A4"/>
    <w:rsid w:val="00D953A5"/>
    <w:rsid w:val="00DA0C90"/>
    <w:rsid w:val="00DB425B"/>
    <w:rsid w:val="00DB580F"/>
    <w:rsid w:val="00DB5F66"/>
    <w:rsid w:val="00DC0298"/>
    <w:rsid w:val="00DD0722"/>
    <w:rsid w:val="00DD7196"/>
    <w:rsid w:val="00DE0066"/>
    <w:rsid w:val="00DE060F"/>
    <w:rsid w:val="00DE7F64"/>
    <w:rsid w:val="00E1329D"/>
    <w:rsid w:val="00E13A42"/>
    <w:rsid w:val="00E16ADE"/>
    <w:rsid w:val="00E2652D"/>
    <w:rsid w:val="00E331BB"/>
    <w:rsid w:val="00E43357"/>
    <w:rsid w:val="00E43D1E"/>
    <w:rsid w:val="00E451CD"/>
    <w:rsid w:val="00E46068"/>
    <w:rsid w:val="00E5512F"/>
    <w:rsid w:val="00E564CC"/>
    <w:rsid w:val="00E64A9B"/>
    <w:rsid w:val="00E749E7"/>
    <w:rsid w:val="00E82842"/>
    <w:rsid w:val="00ED082F"/>
    <w:rsid w:val="00ED3CC6"/>
    <w:rsid w:val="00ED75E7"/>
    <w:rsid w:val="00EE028D"/>
    <w:rsid w:val="00EE08DE"/>
    <w:rsid w:val="00EE1674"/>
    <w:rsid w:val="00EE29D9"/>
    <w:rsid w:val="00F00284"/>
    <w:rsid w:val="00F027D5"/>
    <w:rsid w:val="00F0633B"/>
    <w:rsid w:val="00F0676F"/>
    <w:rsid w:val="00F1438A"/>
    <w:rsid w:val="00F20368"/>
    <w:rsid w:val="00F24254"/>
    <w:rsid w:val="00F2493B"/>
    <w:rsid w:val="00F32BD6"/>
    <w:rsid w:val="00F4310F"/>
    <w:rsid w:val="00F43817"/>
    <w:rsid w:val="00F5194E"/>
    <w:rsid w:val="00F63453"/>
    <w:rsid w:val="00F66426"/>
    <w:rsid w:val="00F671EA"/>
    <w:rsid w:val="00F72500"/>
    <w:rsid w:val="00F758C3"/>
    <w:rsid w:val="00F87500"/>
    <w:rsid w:val="00F90180"/>
    <w:rsid w:val="00F92977"/>
    <w:rsid w:val="00F971F0"/>
    <w:rsid w:val="00F97794"/>
    <w:rsid w:val="00FB101D"/>
    <w:rsid w:val="00FB2673"/>
    <w:rsid w:val="00FB37D6"/>
    <w:rsid w:val="00FB6157"/>
    <w:rsid w:val="00FC0232"/>
    <w:rsid w:val="00FC5788"/>
    <w:rsid w:val="00FC7D79"/>
    <w:rsid w:val="00FD098C"/>
    <w:rsid w:val="00FD2D6B"/>
    <w:rsid w:val="00FE528B"/>
    <w:rsid w:val="00FE76D1"/>
    <w:rsid w:val="00FF097C"/>
    <w:rsid w:val="00FF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69D9-E2FC-42F6-B7AD-87FA646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5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34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F6345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6345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6345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3453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F634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F63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F63453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F63453"/>
  </w:style>
  <w:style w:type="paragraph" w:styleId="Tytu">
    <w:name w:val="Title"/>
    <w:basedOn w:val="Normalny"/>
    <w:link w:val="TytuZnak"/>
    <w:qFormat/>
    <w:rsid w:val="00F63453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F6345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63453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pl-PL"/>
    </w:rPr>
  </w:style>
  <w:style w:type="character" w:customStyle="1" w:styleId="PodtytuZnak">
    <w:name w:val="Podtytuł Znak"/>
    <w:link w:val="Podtytu"/>
    <w:rsid w:val="00F6345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34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F6345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63453"/>
  </w:style>
  <w:style w:type="paragraph" w:styleId="Nagwek">
    <w:name w:val="header"/>
    <w:basedOn w:val="Normalny"/>
    <w:link w:val="NagwekZnak"/>
    <w:rsid w:val="00F634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F6345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lotka">
    <w:name w:val="ulotka"/>
    <w:basedOn w:val="Normalny"/>
    <w:rsid w:val="00F63453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63453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F6345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F63453"/>
    <w:pPr>
      <w:spacing w:after="0" w:line="240" w:lineRule="auto"/>
      <w:jc w:val="center"/>
    </w:pPr>
    <w:rPr>
      <w:rFonts w:ascii="Tw Cen MT Condensed Extra Bold" w:eastAsia="Times New Roman" w:hAnsi="Tw Cen MT Condensed Extra Bold"/>
      <w:b/>
      <w:sz w:val="40"/>
      <w:szCs w:val="20"/>
      <w:lang w:eastAsia="pl-PL"/>
    </w:rPr>
  </w:style>
  <w:style w:type="character" w:customStyle="1" w:styleId="h11">
    <w:name w:val="h11"/>
    <w:rsid w:val="00F6345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F63453"/>
    <w:rPr>
      <w:b/>
      <w:bCs/>
    </w:rPr>
  </w:style>
  <w:style w:type="character" w:customStyle="1" w:styleId="apple-converted-space">
    <w:name w:val="apple-converted-space"/>
    <w:basedOn w:val="Domylnaczcionkaakapitu"/>
    <w:rsid w:val="00F63453"/>
  </w:style>
  <w:style w:type="paragraph" w:styleId="Tekstpodstawowy">
    <w:name w:val="Body Text"/>
    <w:basedOn w:val="Normalny"/>
    <w:link w:val="TekstpodstawowyZnak"/>
    <w:rsid w:val="00F63453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6345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F634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rsid w:val="00F63453"/>
    <w:rPr>
      <w:color w:val="0000FF"/>
      <w:u w:val="single"/>
    </w:rPr>
  </w:style>
  <w:style w:type="character" w:customStyle="1" w:styleId="ppogrubienie">
    <w:name w:val="ppogrubienie"/>
    <w:basedOn w:val="Domylnaczcionkaakapitu"/>
    <w:rsid w:val="00F63453"/>
  </w:style>
  <w:style w:type="paragraph" w:customStyle="1" w:styleId="artartustawynprozporzdzenia">
    <w:name w:val="artartustawynprozporzdzenia"/>
    <w:basedOn w:val="Normalny"/>
    <w:rsid w:val="00F6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F6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F6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3453"/>
    <w:pPr>
      <w:ind w:left="720"/>
      <w:contextualSpacing/>
    </w:pPr>
    <w:rPr>
      <w:rFonts w:eastAsia="Times New Roman"/>
    </w:rPr>
  </w:style>
  <w:style w:type="character" w:customStyle="1" w:styleId="ZnakZnak6">
    <w:name w:val="Znak Znak6"/>
    <w:rsid w:val="00F63453"/>
    <w:rPr>
      <w:i/>
      <w:sz w:val="24"/>
      <w:lang w:val="pl-PL" w:eastAsia="pl-PL" w:bidi="ar-SA"/>
    </w:rPr>
  </w:style>
  <w:style w:type="paragraph" w:customStyle="1" w:styleId="t4">
    <w:name w:val="t4"/>
    <w:basedOn w:val="Normalny"/>
    <w:rsid w:val="00F6345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m">
    <w:name w:val="tm"/>
    <w:basedOn w:val="Normalny"/>
    <w:rsid w:val="00F63453"/>
    <w:pPr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">
    <w:name w:val="Znak Znak4"/>
    <w:rsid w:val="00F63453"/>
    <w:rPr>
      <w:i/>
      <w:sz w:val="24"/>
      <w:lang w:val="pl-PL" w:eastAsia="pl-PL" w:bidi="ar-SA"/>
    </w:rPr>
  </w:style>
  <w:style w:type="character" w:customStyle="1" w:styleId="ZnakZnak8">
    <w:name w:val="Znak Znak8"/>
    <w:rsid w:val="00F63453"/>
    <w:rPr>
      <w:rFonts w:cs="Arial"/>
      <w:b/>
      <w:sz w:val="2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63453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F63453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F6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63453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rsid w:val="00F63453"/>
    <w:pPr>
      <w:spacing w:after="120" w:line="240" w:lineRule="auto"/>
    </w:pPr>
    <w:rPr>
      <w:rFonts w:ascii="Arial" w:eastAsia="Times New Roman" w:hAnsi="Arial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rsid w:val="00F63453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6345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63453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F63453"/>
    <w:rPr>
      <w:vertAlign w:val="superscript"/>
    </w:rPr>
  </w:style>
  <w:style w:type="paragraph" w:styleId="Akapitzlist">
    <w:name w:val="List Paragraph"/>
    <w:basedOn w:val="Normalny"/>
    <w:qFormat/>
    <w:rsid w:val="00F63453"/>
    <w:pPr>
      <w:ind w:left="720"/>
      <w:contextualSpacing/>
    </w:pPr>
  </w:style>
  <w:style w:type="paragraph" w:customStyle="1" w:styleId="ust">
    <w:name w:val="ust"/>
    <w:basedOn w:val="Normalny"/>
    <w:rsid w:val="00F63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63453"/>
    <w:pPr>
      <w:spacing w:after="120" w:line="480" w:lineRule="auto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rsid w:val="00F63453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63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semiHidden/>
    <w:unhideWhenUsed/>
    <w:rsid w:val="00F63453"/>
    <w:pPr>
      <w:spacing w:after="0" w:line="240" w:lineRule="auto"/>
      <w:ind w:firstLine="37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Znak5">
    <w:name w:val="Znak Znak5"/>
    <w:rsid w:val="00F63453"/>
    <w:rPr>
      <w:i/>
      <w:sz w:val="24"/>
      <w:lang w:val="pl-PL" w:eastAsia="pl-PL" w:bidi="ar-SA"/>
    </w:rPr>
  </w:style>
  <w:style w:type="paragraph" w:customStyle="1" w:styleId="dt">
    <w:name w:val="dt"/>
    <w:basedOn w:val="Normalny"/>
    <w:rsid w:val="00F63453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63453"/>
    <w:rPr>
      <w:vertAlign w:val="superscript"/>
    </w:rPr>
  </w:style>
  <w:style w:type="paragraph" w:customStyle="1" w:styleId="art">
    <w:name w:val="art"/>
    <w:basedOn w:val="Normalny"/>
    <w:rsid w:val="00F63453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rsid w:val="00F6345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bcnewsabstrakt">
    <w:name w:val="abcnewsabstrakt"/>
    <w:basedOn w:val="Normalny"/>
    <w:rsid w:val="00F63453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">
    <w:name w:val="par"/>
    <w:basedOn w:val="Normalny"/>
    <w:rsid w:val="00F63453"/>
    <w:pPr>
      <w:spacing w:before="100" w:beforeAutospacing="1" w:after="0" w:line="240" w:lineRule="auto"/>
      <w:ind w:firstLine="37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lealign">
    <w:name w:val="tablealign"/>
    <w:basedOn w:val="Normalny"/>
    <w:rsid w:val="00F63453"/>
    <w:pPr>
      <w:spacing w:after="0" w:line="240" w:lineRule="auto"/>
      <w:ind w:firstLine="37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63453"/>
    <w:pPr>
      <w:spacing w:after="120" w:line="480" w:lineRule="auto"/>
      <w:ind w:left="283" w:firstLine="374"/>
      <w:jc w:val="both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F6345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63453"/>
    <w:pPr>
      <w:spacing w:after="120" w:line="240" w:lineRule="auto"/>
      <w:ind w:left="283" w:firstLine="374"/>
      <w:jc w:val="both"/>
    </w:pPr>
    <w:rPr>
      <w:rFonts w:ascii="Arial" w:eastAsia="Times New Roman" w:hAnsi="Arial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63453"/>
    <w:rPr>
      <w:rFonts w:ascii="Arial" w:eastAsia="Times New Roman" w:hAnsi="Arial" w:cs="Arial"/>
      <w:sz w:val="16"/>
      <w:szCs w:val="16"/>
      <w:lang w:eastAsia="pl-PL"/>
    </w:rPr>
  </w:style>
  <w:style w:type="numbering" w:customStyle="1" w:styleId="Bezlisty11">
    <w:name w:val="Bez listy11"/>
    <w:next w:val="Bezlisty"/>
    <w:semiHidden/>
    <w:unhideWhenUsed/>
    <w:rsid w:val="00F63453"/>
  </w:style>
  <w:style w:type="character" w:styleId="UyteHipercze">
    <w:name w:val="FollowedHyperlink"/>
    <w:unhideWhenUsed/>
    <w:rsid w:val="00F63453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F63453"/>
    <w:rPr>
      <w:i/>
      <w:iCs/>
      <w:shd w:val="clear" w:color="auto" w:fill="D2D3D4"/>
    </w:rPr>
  </w:style>
  <w:style w:type="paragraph" w:customStyle="1" w:styleId="sbt">
    <w:name w:val="sbt"/>
    <w:basedOn w:val="Normalny"/>
    <w:rsid w:val="00F63453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785674"/>
      <w:sz w:val="17"/>
      <w:szCs w:val="17"/>
      <w:lang w:eastAsia="pl-PL"/>
    </w:rPr>
  </w:style>
  <w:style w:type="paragraph" w:customStyle="1" w:styleId="sbtd">
    <w:name w:val="sbt_d"/>
    <w:basedOn w:val="Normalny"/>
    <w:rsid w:val="00F63453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CCCCCC"/>
      <w:sz w:val="17"/>
      <w:szCs w:val="17"/>
      <w:lang w:eastAsia="pl-PL"/>
    </w:rPr>
  </w:style>
  <w:style w:type="paragraph" w:customStyle="1" w:styleId="menubox">
    <w:name w:val="menubox"/>
    <w:basedOn w:val="Normalny"/>
    <w:rsid w:val="00F63453"/>
    <w:pPr>
      <w:shd w:val="clear" w:color="auto" w:fill="FFFFFF"/>
      <w:spacing w:after="0" w:line="240" w:lineRule="auto"/>
    </w:pPr>
    <w:rPr>
      <w:rFonts w:ascii="Verdana" w:eastAsia="Times New Roman" w:hAnsi="Verdana" w:cs="Arial"/>
      <w:sz w:val="17"/>
      <w:szCs w:val="17"/>
      <w:lang w:eastAsia="pl-PL"/>
    </w:rPr>
  </w:style>
  <w:style w:type="paragraph" w:customStyle="1" w:styleId="mlnka">
    <w:name w:val="mlnka"/>
    <w:basedOn w:val="Normalny"/>
    <w:rsid w:val="00F63453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mlnk">
    <w:name w:val="mlnk"/>
    <w:basedOn w:val="Normalny"/>
    <w:rsid w:val="00F63453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bt">
    <w:name w:val="mb_t"/>
    <w:basedOn w:val="Normalny"/>
    <w:rsid w:val="00F6345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bb">
    <w:name w:val="mb_b"/>
    <w:basedOn w:val="Normalny"/>
    <w:rsid w:val="00F63453"/>
    <w:pPr>
      <w:spacing w:after="21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amkaa">
    <w:name w:val="ramka_a"/>
    <w:basedOn w:val="Normalny"/>
    <w:rsid w:val="00F63453"/>
    <w:pPr>
      <w:pBdr>
        <w:top w:val="single" w:sz="6" w:space="0" w:color="E0E0E2"/>
        <w:left w:val="single" w:sz="6" w:space="0" w:color="E0E0E2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amkab">
    <w:name w:val="ramka_b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radhi">
    <w:name w:val="grad_hi"/>
    <w:basedOn w:val="Normalny"/>
    <w:rsid w:val="00F63453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radlo">
    <w:name w:val="grad_lo"/>
    <w:basedOn w:val="Normalny"/>
    <w:rsid w:val="00F63453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ierarchy">
    <w:name w:val="hierarchy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pt">
    <w:name w:val="dpt"/>
    <w:basedOn w:val="Normalny"/>
    <w:rsid w:val="00F6345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F6345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F6345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F6345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paragraph" w:customStyle="1" w:styleId="tyt">
    <w:name w:val="tyt"/>
    <w:basedOn w:val="Normalny"/>
    <w:rsid w:val="00F63453"/>
    <w:pPr>
      <w:spacing w:before="100" w:beforeAutospacing="1" w:after="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art">
    <w:name w:val="part"/>
    <w:basedOn w:val="Normalny"/>
    <w:rsid w:val="00F6345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arp">
    <w:name w:val="parp"/>
    <w:basedOn w:val="Normalny"/>
    <w:rsid w:val="00F6345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t">
    <w:name w:val="artt"/>
    <w:basedOn w:val="Normalny"/>
    <w:rsid w:val="00F6345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p">
    <w:name w:val="artp"/>
    <w:basedOn w:val="Normalny"/>
    <w:rsid w:val="00F63453"/>
    <w:pPr>
      <w:spacing w:before="100" w:beforeAutospacing="1" w:after="0" w:line="240" w:lineRule="auto"/>
      <w:ind w:left="750"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p">
    <w:name w:val="ustp"/>
    <w:basedOn w:val="Normalny"/>
    <w:rsid w:val="00F63453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t">
    <w:name w:val="pt"/>
    <w:basedOn w:val="Normalny"/>
    <w:rsid w:val="00F63453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pt">
    <w:name w:val="ppt"/>
    <w:basedOn w:val="Normalny"/>
    <w:rsid w:val="00F63453"/>
    <w:pPr>
      <w:spacing w:after="0" w:line="240" w:lineRule="auto"/>
      <w:ind w:left="225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ppt">
    <w:name w:val="pppt"/>
    <w:basedOn w:val="Normalny"/>
    <w:rsid w:val="00F63453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p">
    <w:name w:val="pp"/>
    <w:basedOn w:val="Normalny"/>
    <w:rsid w:val="00F63453"/>
    <w:pPr>
      <w:spacing w:before="150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1">
    <w:name w:val="wcn1"/>
    <w:basedOn w:val="Normalny"/>
    <w:rsid w:val="00F63453"/>
    <w:pPr>
      <w:spacing w:before="100" w:beforeAutospacing="1" w:after="0" w:line="240" w:lineRule="auto"/>
      <w:ind w:lef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2">
    <w:name w:val="wcn2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3">
    <w:name w:val="wcn3"/>
    <w:basedOn w:val="Normalny"/>
    <w:rsid w:val="00F63453"/>
    <w:pPr>
      <w:spacing w:before="100" w:beforeAutospacing="1" w:after="0" w:line="240" w:lineRule="auto"/>
      <w:ind w:firstLine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cn4">
    <w:name w:val="wcn4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que">
    <w:name w:val="que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answ">
    <w:name w:val="answ"/>
    <w:basedOn w:val="Normalny"/>
    <w:rsid w:val="00F6345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user">
    <w:name w:val="nouser"/>
    <w:basedOn w:val="Normalny"/>
    <w:rsid w:val="00F63453"/>
    <w:pPr>
      <w:shd w:val="clear" w:color="auto" w:fill="EFDBDC"/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cx">
    <w:name w:val="dcx"/>
    <w:basedOn w:val="Normalny"/>
    <w:rsid w:val="00F6345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stawiony">
    <w:name w:val="wstawiony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paragraph" w:customStyle="1" w:styleId="usuniety">
    <w:name w:val="usuniety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  <w:lang w:eastAsia="pl-PL"/>
    </w:rPr>
  </w:style>
  <w:style w:type="paragraph" w:customStyle="1" w:styleId="fs1">
    <w:name w:val="fs1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s2">
    <w:name w:val="fs2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s3">
    <w:name w:val="fs3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s4">
    <w:name w:val="fs4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fs5">
    <w:name w:val="fs5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36"/>
      <w:szCs w:val="36"/>
      <w:lang w:eastAsia="pl-PL"/>
    </w:rPr>
  </w:style>
  <w:style w:type="paragraph" w:customStyle="1" w:styleId="fs6">
    <w:name w:val="fs6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48"/>
      <w:szCs w:val="48"/>
      <w:lang w:eastAsia="pl-PL"/>
    </w:rPr>
  </w:style>
  <w:style w:type="paragraph" w:customStyle="1" w:styleId="fs7">
    <w:name w:val="fs7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70"/>
      <w:szCs w:val="70"/>
      <w:lang w:eastAsia="pl-PL"/>
    </w:rPr>
  </w:style>
  <w:style w:type="paragraph" w:customStyle="1" w:styleId="border1">
    <w:name w:val="border1"/>
    <w:basedOn w:val="Normalny"/>
    <w:rsid w:val="00F63453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s0symbol">
    <w:name w:val="fs0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1symbol">
    <w:name w:val="fs1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16"/>
      <w:szCs w:val="16"/>
      <w:lang w:eastAsia="pl-PL"/>
    </w:rPr>
  </w:style>
  <w:style w:type="paragraph" w:customStyle="1" w:styleId="fs2symbol">
    <w:name w:val="fs2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  <w:lang w:eastAsia="pl-PL"/>
    </w:rPr>
  </w:style>
  <w:style w:type="paragraph" w:customStyle="1" w:styleId="fs3symbol">
    <w:name w:val="fs3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24"/>
      <w:szCs w:val="24"/>
      <w:lang w:eastAsia="pl-PL"/>
    </w:rPr>
  </w:style>
  <w:style w:type="paragraph" w:customStyle="1" w:styleId="fs4symbol">
    <w:name w:val="fs4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28"/>
      <w:szCs w:val="28"/>
      <w:lang w:eastAsia="pl-PL"/>
    </w:rPr>
  </w:style>
  <w:style w:type="paragraph" w:customStyle="1" w:styleId="fs5symbol">
    <w:name w:val="fs5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36"/>
      <w:szCs w:val="36"/>
      <w:lang w:eastAsia="pl-PL"/>
    </w:rPr>
  </w:style>
  <w:style w:type="paragraph" w:customStyle="1" w:styleId="fs6symbol">
    <w:name w:val="fs6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48"/>
      <w:szCs w:val="48"/>
      <w:lang w:eastAsia="pl-PL"/>
    </w:rPr>
  </w:style>
  <w:style w:type="paragraph" w:customStyle="1" w:styleId="fs7symbol">
    <w:name w:val="fs7symbol"/>
    <w:basedOn w:val="Normalny"/>
    <w:rsid w:val="00F63453"/>
    <w:pPr>
      <w:spacing w:before="100" w:beforeAutospacing="1" w:after="0" w:line="240" w:lineRule="auto"/>
    </w:pPr>
    <w:rPr>
      <w:rFonts w:ascii="Symbol" w:eastAsia="Times New Roman" w:hAnsi="Symbol" w:cs="Arial"/>
      <w:sz w:val="72"/>
      <w:szCs w:val="72"/>
      <w:lang w:eastAsia="pl-PL"/>
    </w:rPr>
  </w:style>
  <w:style w:type="paragraph" w:customStyle="1" w:styleId="fs0wingdings">
    <w:name w:val="fs0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20"/>
      <w:szCs w:val="20"/>
      <w:lang w:eastAsia="pl-PL"/>
    </w:rPr>
  </w:style>
  <w:style w:type="paragraph" w:customStyle="1" w:styleId="fs1wingdings">
    <w:name w:val="fs1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16"/>
      <w:szCs w:val="16"/>
      <w:lang w:eastAsia="pl-PL"/>
    </w:rPr>
  </w:style>
  <w:style w:type="paragraph" w:customStyle="1" w:styleId="fs2wingdings">
    <w:name w:val="fs2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20"/>
      <w:szCs w:val="20"/>
      <w:lang w:eastAsia="pl-PL"/>
    </w:rPr>
  </w:style>
  <w:style w:type="paragraph" w:customStyle="1" w:styleId="fs3wingdings">
    <w:name w:val="fs3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24"/>
      <w:szCs w:val="24"/>
      <w:lang w:eastAsia="pl-PL"/>
    </w:rPr>
  </w:style>
  <w:style w:type="paragraph" w:customStyle="1" w:styleId="fs4wingdings">
    <w:name w:val="fs4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28"/>
      <w:szCs w:val="28"/>
      <w:lang w:eastAsia="pl-PL"/>
    </w:rPr>
  </w:style>
  <w:style w:type="paragraph" w:customStyle="1" w:styleId="fs5wingdings">
    <w:name w:val="fs5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36"/>
      <w:szCs w:val="36"/>
      <w:lang w:eastAsia="pl-PL"/>
    </w:rPr>
  </w:style>
  <w:style w:type="paragraph" w:customStyle="1" w:styleId="fs6wingdings">
    <w:name w:val="fs6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48"/>
      <w:szCs w:val="48"/>
      <w:lang w:eastAsia="pl-PL"/>
    </w:rPr>
  </w:style>
  <w:style w:type="paragraph" w:customStyle="1" w:styleId="fs7wingdings">
    <w:name w:val="fs7wingdings"/>
    <w:basedOn w:val="Normalny"/>
    <w:rsid w:val="00F63453"/>
    <w:pPr>
      <w:spacing w:before="100" w:beforeAutospacing="1" w:after="0" w:line="240" w:lineRule="auto"/>
    </w:pPr>
    <w:rPr>
      <w:rFonts w:ascii="Wingdings" w:eastAsia="Times New Roman" w:hAnsi="Wingdings" w:cs="Arial"/>
      <w:sz w:val="72"/>
      <w:szCs w:val="72"/>
      <w:lang w:eastAsia="pl-PL"/>
    </w:rPr>
  </w:style>
  <w:style w:type="paragraph" w:customStyle="1" w:styleId="spc">
    <w:name w:val="spc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pacing w:val="30"/>
      <w:sz w:val="20"/>
      <w:szCs w:val="20"/>
      <w:lang w:eastAsia="pl-PL"/>
    </w:rPr>
  </w:style>
  <w:style w:type="paragraph" w:customStyle="1" w:styleId="aut">
    <w:name w:val="aut"/>
    <w:basedOn w:val="Normalny"/>
    <w:rsid w:val="00F63453"/>
    <w:pPr>
      <w:spacing w:before="225" w:after="225" w:line="240" w:lineRule="auto"/>
      <w:ind w:left="225" w:right="750"/>
      <w:jc w:val="right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olink">
    <w:name w:val="nolink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zorramka">
    <w:name w:val="wzorramka"/>
    <w:basedOn w:val="Normalny"/>
    <w:rsid w:val="00F6345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t1">
    <w:name w:val="pt1"/>
    <w:basedOn w:val="Normalny"/>
    <w:rsid w:val="00F63453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paragraph" w:customStyle="1" w:styleId="wzorramka1">
    <w:name w:val="wzorramka1"/>
    <w:basedOn w:val="Normalny"/>
    <w:rsid w:val="00F63453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paragraph" w:customStyle="1" w:styleId="wzorramka2">
    <w:name w:val="wzorramka2"/>
    <w:basedOn w:val="Normalny"/>
    <w:rsid w:val="00F63453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  <w:lang w:eastAsia="pl-PL"/>
    </w:rPr>
  </w:style>
  <w:style w:type="paragraph" w:customStyle="1" w:styleId="pt2">
    <w:name w:val="pt2"/>
    <w:basedOn w:val="Normalny"/>
    <w:rsid w:val="00F63453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paragraph" w:customStyle="1" w:styleId="wzorramka3">
    <w:name w:val="wzorramka3"/>
    <w:basedOn w:val="Normalny"/>
    <w:rsid w:val="00F63453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paragraph" w:customStyle="1" w:styleId="wzorramka4">
    <w:name w:val="wzorramka4"/>
    <w:basedOn w:val="Normalny"/>
    <w:rsid w:val="00F63453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  <w:lang w:eastAsia="pl-PL"/>
    </w:rPr>
  </w:style>
  <w:style w:type="character" w:customStyle="1" w:styleId="noprint">
    <w:name w:val="noprint"/>
    <w:rsid w:val="00F63453"/>
  </w:style>
  <w:style w:type="numbering" w:customStyle="1" w:styleId="Bezlisty2">
    <w:name w:val="Bez listy2"/>
    <w:next w:val="Bezlisty"/>
    <w:semiHidden/>
    <w:unhideWhenUsed/>
    <w:rsid w:val="00F63453"/>
  </w:style>
  <w:style w:type="paragraph" w:customStyle="1" w:styleId="art1">
    <w:name w:val="art1"/>
    <w:basedOn w:val="Normalny"/>
    <w:rsid w:val="00F63453"/>
    <w:pPr>
      <w:spacing w:before="100"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paragraph" w:customStyle="1" w:styleId="ust1">
    <w:name w:val="ust1"/>
    <w:basedOn w:val="Normalny"/>
    <w:rsid w:val="00F63453"/>
    <w:pPr>
      <w:spacing w:before="100"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  <w:lang w:eastAsia="pl-PL"/>
    </w:rPr>
  </w:style>
  <w:style w:type="character" w:customStyle="1" w:styleId="usuniety1">
    <w:name w:val="usuniety1"/>
    <w:rsid w:val="00F63453"/>
    <w:rPr>
      <w:b/>
      <w:bCs/>
      <w:strike/>
      <w:color w:val="A52549"/>
    </w:rPr>
  </w:style>
  <w:style w:type="character" w:customStyle="1" w:styleId="wstawiony1">
    <w:name w:val="wstawiony1"/>
    <w:rsid w:val="00F63453"/>
    <w:rPr>
      <w:b/>
      <w:bCs/>
      <w:color w:val="6AAA4D"/>
    </w:rPr>
  </w:style>
  <w:style w:type="character" w:styleId="Uwydatnienie">
    <w:name w:val="Emphasis"/>
    <w:qFormat/>
    <w:rsid w:val="00F63453"/>
    <w:rPr>
      <w:i/>
      <w:iCs/>
    </w:rPr>
  </w:style>
  <w:style w:type="character" w:customStyle="1" w:styleId="st1">
    <w:name w:val="st1"/>
    <w:rsid w:val="00F63453"/>
  </w:style>
  <w:style w:type="paragraph" w:customStyle="1" w:styleId="ZUSTzmustartykuempunktem">
    <w:name w:val="Z/UST(§) – zm. ust. (§) artykułem (punktem)"/>
    <w:basedOn w:val="Normalny"/>
    <w:qFormat/>
    <w:rsid w:val="00F6345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markedcontent">
    <w:name w:val="markedcontent"/>
    <w:rsid w:val="009F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10097</Words>
  <Characters>60582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Andrzej Iciak</cp:lastModifiedBy>
  <cp:revision>2</cp:revision>
  <cp:lastPrinted>2022-12-02T09:13:00Z</cp:lastPrinted>
  <dcterms:created xsi:type="dcterms:W3CDTF">2023-11-13T09:12:00Z</dcterms:created>
  <dcterms:modified xsi:type="dcterms:W3CDTF">2023-11-13T09:12:00Z</dcterms:modified>
</cp:coreProperties>
</file>